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9E" w:rsidRPr="0067579E" w:rsidRDefault="0067579E" w:rsidP="0067579E">
      <w:pPr>
        <w:pStyle w:val="BodyText"/>
        <w:spacing w:line="242" w:lineRule="auto"/>
        <w:ind w:left="-90" w:right="1541" w:firstLine="1629"/>
        <w:jc w:val="center"/>
      </w:pPr>
      <w:r w:rsidRPr="0067579E">
        <w:t>In the United States District Court</w:t>
      </w:r>
    </w:p>
    <w:p w:rsidR="0067579E" w:rsidRPr="0067579E" w:rsidRDefault="0067579E" w:rsidP="0067579E">
      <w:pPr>
        <w:pStyle w:val="BodyText"/>
        <w:ind w:left="-90" w:right="1541" w:firstLine="1629"/>
        <w:jc w:val="center"/>
      </w:pPr>
      <w:r w:rsidRPr="0067579E">
        <w:t>for the Northern District of Illinois</w:t>
      </w:r>
    </w:p>
    <w:bookmarkStart w:id="0" w:name="_GoBack"/>
    <w:p w:rsidR="0067579E" w:rsidRPr="0067579E" w:rsidRDefault="0067579E" w:rsidP="0067579E">
      <w:pPr>
        <w:ind w:left="-90" w:right="1541" w:firstLine="1629"/>
        <w:jc w:val="center"/>
        <w:rPr>
          <w:sz w:val="24"/>
          <w:szCs w:val="24"/>
        </w:rPr>
      </w:pPr>
      <w:r w:rsidRPr="0067579E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Click to Select Division"/>
              <w:listEntry w:val="Eastern"/>
              <w:listEntry w:val="Western"/>
            </w:ddList>
          </w:ffData>
        </w:fldChar>
      </w:r>
      <w:bookmarkStart w:id="1" w:name="Dropdown1"/>
      <w:r w:rsidRPr="0067579E">
        <w:rPr>
          <w:sz w:val="24"/>
          <w:szCs w:val="24"/>
        </w:rPr>
        <w:instrText xml:space="preserve"> FORMDROPDOWN </w:instrText>
      </w:r>
      <w:r w:rsidR="00841E1C">
        <w:rPr>
          <w:sz w:val="24"/>
          <w:szCs w:val="24"/>
        </w:rPr>
      </w:r>
      <w:r w:rsidR="00841E1C">
        <w:rPr>
          <w:sz w:val="24"/>
          <w:szCs w:val="24"/>
        </w:rPr>
        <w:fldChar w:fldCharType="separate"/>
      </w:r>
      <w:r w:rsidRPr="0067579E">
        <w:rPr>
          <w:sz w:val="24"/>
          <w:szCs w:val="24"/>
        </w:rPr>
        <w:fldChar w:fldCharType="end"/>
      </w:r>
      <w:bookmarkEnd w:id="1"/>
      <w:bookmarkEnd w:id="0"/>
      <w:r w:rsidRPr="0067579E">
        <w:rPr>
          <w:sz w:val="24"/>
          <w:szCs w:val="24"/>
        </w:rPr>
        <w:t xml:space="preserve"> Division</w:t>
      </w:r>
    </w:p>
    <w:p w:rsidR="0067579E" w:rsidRPr="0067579E" w:rsidRDefault="0067579E" w:rsidP="0067579E">
      <w:pPr>
        <w:pStyle w:val="BodyText"/>
        <w:spacing w:before="5"/>
      </w:pPr>
    </w:p>
    <w:p w:rsidR="0067579E" w:rsidRPr="0067579E" w:rsidRDefault="0067579E" w:rsidP="0067579E">
      <w:pPr>
        <w:rPr>
          <w:sz w:val="24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296"/>
        <w:gridCol w:w="5134"/>
      </w:tblGrid>
      <w:tr w:rsidR="0067579E" w:rsidRPr="0067579E" w:rsidTr="003F7BB6">
        <w:tc>
          <w:tcPr>
            <w:tcW w:w="4500" w:type="dxa"/>
          </w:tcPr>
          <w:p w:rsidR="0067579E" w:rsidRPr="0067579E" w:rsidRDefault="0067579E" w:rsidP="0016221C">
            <w:pPr>
              <w:pStyle w:val="BodyText"/>
              <w:spacing w:before="7"/>
            </w:pPr>
          </w:p>
          <w:p w:rsidR="0067579E" w:rsidRPr="0067579E" w:rsidRDefault="0067579E" w:rsidP="0016221C">
            <w:pPr>
              <w:pStyle w:val="BodyText"/>
              <w:spacing w:before="7"/>
            </w:pPr>
            <w:r w:rsidRPr="006757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7579E">
              <w:instrText xml:space="preserve"> FORMTEXT </w:instrText>
            </w:r>
            <w:r w:rsidRPr="0067579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7579E">
              <w:fldChar w:fldCharType="end"/>
            </w:r>
            <w:bookmarkEnd w:id="2"/>
          </w:p>
          <w:p w:rsidR="0067579E" w:rsidRPr="0067579E" w:rsidRDefault="0067579E" w:rsidP="0016221C">
            <w:pPr>
              <w:pStyle w:val="BodyText"/>
              <w:spacing w:before="7"/>
            </w:pPr>
            <w:r w:rsidRPr="0067579E">
              <w:t>Plaintiff</w:t>
            </w:r>
          </w:p>
          <w:p w:rsidR="0067579E" w:rsidRPr="0067579E" w:rsidRDefault="0067579E" w:rsidP="0016221C">
            <w:pPr>
              <w:pStyle w:val="BodyText"/>
              <w:spacing w:before="7"/>
            </w:pPr>
          </w:p>
          <w:p w:rsidR="0067579E" w:rsidRPr="0067579E" w:rsidRDefault="0067579E" w:rsidP="0016221C">
            <w:pPr>
              <w:pStyle w:val="BodyText"/>
              <w:spacing w:before="7"/>
            </w:pPr>
            <w:r w:rsidRPr="0067579E">
              <w:t>v.</w:t>
            </w:r>
          </w:p>
          <w:p w:rsidR="0067579E" w:rsidRPr="0067579E" w:rsidRDefault="0067579E" w:rsidP="0016221C">
            <w:pPr>
              <w:pStyle w:val="BodyText"/>
              <w:spacing w:before="7"/>
            </w:pPr>
          </w:p>
          <w:p w:rsidR="0067579E" w:rsidRPr="0067579E" w:rsidRDefault="0067579E" w:rsidP="0016221C">
            <w:pPr>
              <w:pStyle w:val="BodyText"/>
              <w:spacing w:before="7"/>
            </w:pPr>
            <w:r w:rsidRPr="006757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7579E">
              <w:instrText xml:space="preserve"> FORMTEXT </w:instrText>
            </w:r>
            <w:r w:rsidRPr="0067579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7579E">
              <w:fldChar w:fldCharType="end"/>
            </w:r>
            <w:bookmarkEnd w:id="3"/>
          </w:p>
          <w:p w:rsidR="0067579E" w:rsidRPr="0067579E" w:rsidRDefault="0067579E" w:rsidP="0016221C">
            <w:pPr>
              <w:pStyle w:val="BodyText"/>
              <w:spacing w:before="7"/>
            </w:pPr>
            <w:r w:rsidRPr="0067579E">
              <w:t>Defendant</w:t>
            </w:r>
          </w:p>
        </w:tc>
        <w:tc>
          <w:tcPr>
            <w:tcW w:w="270" w:type="dxa"/>
          </w:tcPr>
          <w:p w:rsidR="0067579E" w:rsidRPr="0067579E" w:rsidRDefault="0067579E" w:rsidP="0016221C">
            <w:pPr>
              <w:pStyle w:val="BodyText"/>
              <w:spacing w:before="7"/>
            </w:pPr>
            <w:r w:rsidRPr="0067579E">
              <w:t>)</w:t>
            </w:r>
            <w:r w:rsidRPr="0067579E">
              <w:br/>
              <w:t>)</w:t>
            </w:r>
            <w:r w:rsidRPr="0067579E">
              <w:br/>
              <w:t>)</w:t>
            </w:r>
            <w:r w:rsidRPr="0067579E">
              <w:br/>
              <w:t>)</w:t>
            </w:r>
            <w:r w:rsidRPr="0067579E">
              <w:br/>
              <w:t>)</w:t>
            </w:r>
            <w:r w:rsidRPr="0067579E">
              <w:br/>
              <w:t>)</w:t>
            </w:r>
            <w:r w:rsidRPr="0067579E">
              <w:br/>
              <w:t>)</w:t>
            </w:r>
            <w:r w:rsidRPr="0067579E">
              <w:br/>
              <w:t>)</w:t>
            </w:r>
          </w:p>
        </w:tc>
        <w:tc>
          <w:tcPr>
            <w:tcW w:w="5148" w:type="dxa"/>
          </w:tcPr>
          <w:p w:rsidR="0067579E" w:rsidRPr="0067579E" w:rsidRDefault="0067579E" w:rsidP="0016221C">
            <w:pPr>
              <w:pStyle w:val="BodyText"/>
              <w:spacing w:before="7"/>
            </w:pPr>
          </w:p>
          <w:p w:rsidR="0067579E" w:rsidRPr="0067579E" w:rsidRDefault="0067579E" w:rsidP="0016221C">
            <w:pPr>
              <w:pStyle w:val="BodyText"/>
              <w:spacing w:before="7"/>
            </w:pPr>
            <w:r w:rsidRPr="0067579E">
              <w:tab/>
              <w:t xml:space="preserve">Civil Action Number: </w:t>
            </w:r>
            <w:r w:rsidRPr="0067579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7579E">
              <w:instrText xml:space="preserve"> FORMTEXT </w:instrText>
            </w:r>
            <w:r w:rsidRPr="0067579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7579E">
              <w:fldChar w:fldCharType="end"/>
            </w:r>
            <w:bookmarkEnd w:id="4"/>
          </w:p>
          <w:p w:rsidR="0067579E" w:rsidRPr="0067579E" w:rsidRDefault="0067579E" w:rsidP="0016221C">
            <w:pPr>
              <w:pStyle w:val="BodyText"/>
              <w:spacing w:before="7"/>
            </w:pPr>
          </w:p>
          <w:p w:rsidR="0067579E" w:rsidRPr="0067579E" w:rsidRDefault="0067579E" w:rsidP="0016221C">
            <w:pPr>
              <w:pStyle w:val="BodyText"/>
              <w:spacing w:before="7"/>
            </w:pPr>
            <w:r w:rsidRPr="0067579E">
              <w:tab/>
              <w:t xml:space="preserve">Judge: </w:t>
            </w:r>
            <w:r w:rsidRPr="006757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7579E">
              <w:instrText xml:space="preserve"> FORMTEXT </w:instrText>
            </w:r>
            <w:r w:rsidRPr="0067579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7579E">
              <w:fldChar w:fldCharType="end"/>
            </w:r>
            <w:bookmarkEnd w:id="5"/>
          </w:p>
          <w:p w:rsidR="0067579E" w:rsidRPr="0067579E" w:rsidRDefault="0067579E" w:rsidP="0016221C">
            <w:pPr>
              <w:pStyle w:val="BodyText"/>
              <w:spacing w:before="7"/>
            </w:pPr>
          </w:p>
          <w:p w:rsidR="0067579E" w:rsidRPr="0067579E" w:rsidRDefault="0067579E" w:rsidP="0016221C">
            <w:pPr>
              <w:pStyle w:val="BodyText"/>
              <w:spacing w:before="7"/>
            </w:pPr>
            <w:r w:rsidRPr="0067579E">
              <w:tab/>
            </w:r>
          </w:p>
        </w:tc>
      </w:tr>
    </w:tbl>
    <w:p w:rsidR="007A6FDC" w:rsidRDefault="007A6FDC" w:rsidP="007A6FDC">
      <w:pPr>
        <w:pStyle w:val="BodyText"/>
        <w:spacing w:line="242" w:lineRule="auto"/>
        <w:ind w:left="-90" w:right="1541" w:firstLine="1629"/>
        <w:jc w:val="center"/>
      </w:pPr>
    </w:p>
    <w:p w:rsidR="007A6FDC" w:rsidRPr="007A6FDC" w:rsidRDefault="007A6FDC" w:rsidP="007A6FDC">
      <w:pPr>
        <w:pStyle w:val="BodyText"/>
        <w:spacing w:line="242" w:lineRule="auto"/>
        <w:ind w:left="-90" w:right="1541" w:firstLine="1629"/>
        <w:jc w:val="center"/>
        <w:rPr>
          <w:b/>
        </w:rPr>
      </w:pPr>
      <w:r w:rsidRPr="007A6FDC">
        <w:rPr>
          <w:b/>
        </w:rPr>
        <w:t xml:space="preserve">Irrevocable Standby Letter of Credit </w:t>
      </w:r>
    </w:p>
    <w:p w:rsidR="0067579E" w:rsidRPr="0067579E" w:rsidRDefault="0067579E" w:rsidP="0067579E">
      <w:pPr>
        <w:rPr>
          <w:sz w:val="24"/>
          <w:szCs w:val="24"/>
        </w:rPr>
      </w:pPr>
    </w:p>
    <w:p w:rsidR="0067579E" w:rsidRPr="0067579E" w:rsidRDefault="00F3492D" w:rsidP="0067579E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7579E" w:rsidRPr="0067579E">
        <w:rPr>
          <w:sz w:val="24"/>
          <w:szCs w:val="24"/>
        </w:rPr>
        <w:t>Letter of Credit Number:</w:t>
      </w:r>
      <w:r w:rsidR="002D5F24">
        <w:rPr>
          <w:sz w:val="24"/>
          <w:szCs w:val="24"/>
        </w:rPr>
        <w:t xml:space="preserve"> </w:t>
      </w:r>
      <w:r w:rsidR="0067579E" w:rsidRPr="0067579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7579E" w:rsidRPr="0067579E">
        <w:rPr>
          <w:sz w:val="24"/>
          <w:szCs w:val="24"/>
        </w:rPr>
        <w:instrText xml:space="preserve"> FORMTEXT </w:instrText>
      </w:r>
      <w:r w:rsidR="0067579E" w:rsidRPr="0067579E">
        <w:rPr>
          <w:sz w:val="24"/>
          <w:szCs w:val="24"/>
        </w:rPr>
      </w:r>
      <w:r w:rsidR="0067579E" w:rsidRPr="0067579E">
        <w:rPr>
          <w:sz w:val="24"/>
          <w:szCs w:val="24"/>
        </w:rPr>
        <w:fldChar w:fldCharType="separate"/>
      </w:r>
      <w:r w:rsidR="0067579E">
        <w:rPr>
          <w:sz w:val="24"/>
          <w:szCs w:val="24"/>
        </w:rPr>
        <w:t> </w:t>
      </w:r>
      <w:r w:rsidR="0067579E">
        <w:rPr>
          <w:sz w:val="24"/>
          <w:szCs w:val="24"/>
        </w:rPr>
        <w:t> </w:t>
      </w:r>
      <w:r w:rsidR="0067579E">
        <w:rPr>
          <w:sz w:val="24"/>
          <w:szCs w:val="24"/>
        </w:rPr>
        <w:t> </w:t>
      </w:r>
      <w:r w:rsidR="0067579E">
        <w:rPr>
          <w:sz w:val="24"/>
          <w:szCs w:val="24"/>
        </w:rPr>
        <w:t> </w:t>
      </w:r>
      <w:r w:rsidR="0067579E">
        <w:rPr>
          <w:sz w:val="24"/>
          <w:szCs w:val="24"/>
        </w:rPr>
        <w:t> </w:t>
      </w:r>
      <w:r w:rsidR="0067579E" w:rsidRPr="0067579E">
        <w:rPr>
          <w:sz w:val="24"/>
          <w:szCs w:val="24"/>
        </w:rPr>
        <w:fldChar w:fldCharType="end"/>
      </w:r>
      <w:bookmarkEnd w:id="6"/>
    </w:p>
    <w:p w:rsidR="0067579E" w:rsidRPr="0067579E" w:rsidRDefault="0067579E" w:rsidP="0067579E">
      <w:pPr>
        <w:tabs>
          <w:tab w:val="left" w:pos="5040"/>
        </w:tabs>
        <w:rPr>
          <w:sz w:val="24"/>
          <w:szCs w:val="24"/>
        </w:rPr>
      </w:pPr>
    </w:p>
    <w:p w:rsidR="0067579E" w:rsidRPr="0067579E" w:rsidRDefault="002D5F24" w:rsidP="0067579E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Date: </w:t>
      </w:r>
      <w:r w:rsidR="0067579E" w:rsidRPr="0067579E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7579E" w:rsidRPr="0067579E">
        <w:rPr>
          <w:sz w:val="24"/>
          <w:szCs w:val="24"/>
        </w:rPr>
        <w:instrText xml:space="preserve"> FORMTEXT </w:instrText>
      </w:r>
      <w:r w:rsidR="0067579E" w:rsidRPr="0067579E">
        <w:rPr>
          <w:sz w:val="24"/>
          <w:szCs w:val="24"/>
        </w:rPr>
      </w:r>
      <w:r w:rsidR="0067579E" w:rsidRPr="0067579E">
        <w:rPr>
          <w:sz w:val="24"/>
          <w:szCs w:val="24"/>
        </w:rPr>
        <w:fldChar w:fldCharType="separate"/>
      </w:r>
      <w:r w:rsidR="0067579E">
        <w:rPr>
          <w:sz w:val="24"/>
          <w:szCs w:val="24"/>
        </w:rPr>
        <w:t> </w:t>
      </w:r>
      <w:r w:rsidR="0067579E">
        <w:rPr>
          <w:sz w:val="24"/>
          <w:szCs w:val="24"/>
        </w:rPr>
        <w:t> </w:t>
      </w:r>
      <w:r w:rsidR="0067579E">
        <w:rPr>
          <w:sz w:val="24"/>
          <w:szCs w:val="24"/>
        </w:rPr>
        <w:t> </w:t>
      </w:r>
      <w:r w:rsidR="0067579E">
        <w:rPr>
          <w:sz w:val="24"/>
          <w:szCs w:val="24"/>
        </w:rPr>
        <w:t> </w:t>
      </w:r>
      <w:r w:rsidR="0067579E">
        <w:rPr>
          <w:sz w:val="24"/>
          <w:szCs w:val="24"/>
        </w:rPr>
        <w:t> </w:t>
      </w:r>
      <w:r w:rsidR="0067579E" w:rsidRPr="0067579E">
        <w:rPr>
          <w:sz w:val="24"/>
          <w:szCs w:val="24"/>
        </w:rPr>
        <w:fldChar w:fldCharType="end"/>
      </w:r>
      <w:bookmarkEnd w:id="7"/>
    </w:p>
    <w:p w:rsidR="0067579E" w:rsidRPr="0067579E" w:rsidRDefault="0067579E" w:rsidP="0067579E">
      <w:pPr>
        <w:tabs>
          <w:tab w:val="left" w:pos="5040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650"/>
      </w:tblGrid>
      <w:tr w:rsidR="0067579E" w:rsidRPr="0067579E" w:rsidTr="002D5F24">
        <w:trPr>
          <w:trHeight w:val="2337"/>
        </w:trPr>
        <w:tc>
          <w:tcPr>
            <w:tcW w:w="4950" w:type="dxa"/>
          </w:tcPr>
          <w:p w:rsidR="0067579E" w:rsidRPr="0067579E" w:rsidRDefault="0067579E" w:rsidP="0016221C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67579E">
              <w:rPr>
                <w:sz w:val="24"/>
                <w:szCs w:val="24"/>
              </w:rPr>
              <w:t>Beneficiary:</w:t>
            </w:r>
          </w:p>
          <w:p w:rsidR="0067579E" w:rsidRPr="0067579E" w:rsidRDefault="0067579E" w:rsidP="0016221C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  <w:p w:rsidR="00A92B0B" w:rsidRPr="0067579E" w:rsidRDefault="0067579E" w:rsidP="002D5F24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67579E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79E">
              <w:rPr>
                <w:sz w:val="24"/>
                <w:szCs w:val="24"/>
              </w:rPr>
              <w:instrText xml:space="preserve"> FORMTEXT </w:instrText>
            </w:r>
            <w:r w:rsidRPr="0067579E">
              <w:rPr>
                <w:sz w:val="24"/>
                <w:szCs w:val="24"/>
              </w:rPr>
            </w:r>
            <w:r w:rsidRPr="006757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7579E">
              <w:rPr>
                <w:sz w:val="24"/>
                <w:szCs w:val="24"/>
              </w:rPr>
              <w:fldChar w:fldCharType="end"/>
            </w:r>
          </w:p>
        </w:tc>
        <w:tc>
          <w:tcPr>
            <w:tcW w:w="4650" w:type="dxa"/>
          </w:tcPr>
          <w:p w:rsidR="0067579E" w:rsidRPr="0067579E" w:rsidRDefault="0067579E" w:rsidP="0016221C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67579E">
              <w:rPr>
                <w:sz w:val="24"/>
                <w:szCs w:val="24"/>
              </w:rPr>
              <w:t>Applicant:</w:t>
            </w:r>
          </w:p>
          <w:p w:rsidR="0067579E" w:rsidRPr="0067579E" w:rsidRDefault="0067579E" w:rsidP="0016221C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  <w:p w:rsidR="0067579E" w:rsidRPr="0067579E" w:rsidRDefault="0067579E" w:rsidP="0067579E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67579E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79E">
              <w:rPr>
                <w:sz w:val="24"/>
                <w:szCs w:val="24"/>
              </w:rPr>
              <w:instrText xml:space="preserve"> FORMTEXT </w:instrText>
            </w:r>
            <w:r w:rsidRPr="0067579E">
              <w:rPr>
                <w:sz w:val="24"/>
                <w:szCs w:val="24"/>
              </w:rPr>
            </w:r>
            <w:r w:rsidRPr="006757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7579E">
              <w:rPr>
                <w:sz w:val="24"/>
                <w:szCs w:val="24"/>
              </w:rPr>
              <w:fldChar w:fldCharType="end"/>
            </w:r>
          </w:p>
          <w:p w:rsidR="0067579E" w:rsidRPr="0067579E" w:rsidRDefault="0067579E" w:rsidP="0016221C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</w:tbl>
    <w:p w:rsidR="0067579E" w:rsidRPr="0067579E" w:rsidRDefault="0067579E" w:rsidP="0067579E">
      <w:pPr>
        <w:rPr>
          <w:sz w:val="24"/>
          <w:szCs w:val="24"/>
        </w:rPr>
      </w:pPr>
    </w:p>
    <w:p w:rsidR="0067579E" w:rsidRPr="0067579E" w:rsidRDefault="0067579E" w:rsidP="0067579E">
      <w:pPr>
        <w:rPr>
          <w:sz w:val="24"/>
          <w:szCs w:val="24"/>
        </w:rPr>
      </w:pPr>
      <w:r w:rsidRPr="0067579E">
        <w:rPr>
          <w:sz w:val="24"/>
          <w:szCs w:val="24"/>
        </w:rPr>
        <w:t xml:space="preserve">Amount:  </w:t>
      </w:r>
      <w:r w:rsidRPr="0067579E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7579E">
        <w:rPr>
          <w:sz w:val="24"/>
          <w:szCs w:val="24"/>
        </w:rPr>
        <w:instrText xml:space="preserve"> FORMTEXT </w:instrText>
      </w:r>
      <w:r w:rsidRPr="0067579E">
        <w:rPr>
          <w:sz w:val="24"/>
          <w:szCs w:val="24"/>
        </w:rPr>
      </w:r>
      <w:r w:rsidRPr="0067579E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67579E">
        <w:rPr>
          <w:sz w:val="24"/>
          <w:szCs w:val="24"/>
        </w:rPr>
        <w:fldChar w:fldCharType="end"/>
      </w:r>
    </w:p>
    <w:p w:rsidR="0067579E" w:rsidRPr="0067579E" w:rsidRDefault="0067579E" w:rsidP="0067579E">
      <w:pPr>
        <w:rPr>
          <w:sz w:val="24"/>
          <w:szCs w:val="24"/>
        </w:rPr>
      </w:pPr>
    </w:p>
    <w:p w:rsidR="0067579E" w:rsidRDefault="0067579E" w:rsidP="0067579E">
      <w:pPr>
        <w:rPr>
          <w:sz w:val="24"/>
          <w:szCs w:val="24"/>
        </w:rPr>
      </w:pPr>
      <w:r w:rsidRPr="0067579E">
        <w:rPr>
          <w:sz w:val="24"/>
          <w:szCs w:val="24"/>
        </w:rPr>
        <w:t xml:space="preserve">Purpose:  </w:t>
      </w:r>
      <w:r w:rsidRPr="0067579E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7579E">
        <w:rPr>
          <w:sz w:val="24"/>
          <w:szCs w:val="24"/>
        </w:rPr>
        <w:instrText xml:space="preserve"> FORMTEXT </w:instrText>
      </w:r>
      <w:r w:rsidRPr="0067579E">
        <w:rPr>
          <w:sz w:val="24"/>
          <w:szCs w:val="24"/>
        </w:rPr>
      </w:r>
      <w:r w:rsidRPr="0067579E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67579E">
        <w:rPr>
          <w:sz w:val="24"/>
          <w:szCs w:val="24"/>
        </w:rPr>
        <w:fldChar w:fldCharType="end"/>
      </w:r>
    </w:p>
    <w:p w:rsidR="00F3492D" w:rsidRDefault="00F3492D" w:rsidP="0067579E">
      <w:pPr>
        <w:rPr>
          <w:sz w:val="24"/>
          <w:szCs w:val="24"/>
        </w:rPr>
      </w:pPr>
    </w:p>
    <w:p w:rsidR="00F3492D" w:rsidRPr="0067579E" w:rsidRDefault="00F3492D" w:rsidP="0067579E">
      <w:pPr>
        <w:rPr>
          <w:sz w:val="24"/>
          <w:szCs w:val="24"/>
        </w:rPr>
      </w:pPr>
    </w:p>
    <w:p w:rsidR="0067579E" w:rsidRPr="0067579E" w:rsidRDefault="0067579E" w:rsidP="0067579E">
      <w:pPr>
        <w:rPr>
          <w:sz w:val="24"/>
          <w:szCs w:val="24"/>
        </w:rPr>
      </w:pPr>
    </w:p>
    <w:p w:rsidR="0067579E" w:rsidRPr="0067579E" w:rsidRDefault="0067579E" w:rsidP="0067579E">
      <w:pPr>
        <w:rPr>
          <w:sz w:val="24"/>
          <w:szCs w:val="24"/>
        </w:rPr>
      </w:pPr>
      <w:r w:rsidRPr="0067579E">
        <w:rPr>
          <w:sz w:val="24"/>
          <w:szCs w:val="24"/>
        </w:rPr>
        <w:t xml:space="preserve">We, </w:t>
      </w:r>
      <w:r w:rsidRPr="0067579E">
        <w:rPr>
          <w:vanish/>
          <w:sz w:val="24"/>
          <w:szCs w:val="24"/>
        </w:rPr>
        <w:t>name of financial institution</w:t>
      </w:r>
      <w:r w:rsidRPr="0067579E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me of financial institution"/>
            <w:textInput/>
          </w:ffData>
        </w:fldChar>
      </w:r>
      <w:r w:rsidRPr="0067579E">
        <w:rPr>
          <w:sz w:val="24"/>
          <w:szCs w:val="24"/>
        </w:rPr>
        <w:instrText xml:space="preserve"> FORMTEXT </w:instrText>
      </w:r>
      <w:r w:rsidRPr="0067579E">
        <w:rPr>
          <w:sz w:val="24"/>
          <w:szCs w:val="24"/>
        </w:rPr>
      </w:r>
      <w:r w:rsidRPr="0067579E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67579E">
        <w:rPr>
          <w:sz w:val="24"/>
          <w:szCs w:val="24"/>
        </w:rPr>
        <w:fldChar w:fldCharType="end"/>
      </w:r>
      <w:r w:rsidR="00236A43">
        <w:rPr>
          <w:sz w:val="24"/>
          <w:szCs w:val="24"/>
        </w:rPr>
        <w:t xml:space="preserve"> </w:t>
      </w:r>
      <w:r w:rsidRPr="0067579E">
        <w:rPr>
          <w:sz w:val="24"/>
          <w:szCs w:val="24"/>
        </w:rPr>
        <w:t xml:space="preserve">hereby establish our Irrevocable Standby Letter of Credit Number </w:t>
      </w:r>
      <w:r w:rsidRPr="0067579E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7579E">
        <w:rPr>
          <w:sz w:val="24"/>
          <w:szCs w:val="24"/>
        </w:rPr>
        <w:instrText xml:space="preserve"> FORMTEXT </w:instrText>
      </w:r>
      <w:r w:rsidRPr="0067579E">
        <w:rPr>
          <w:sz w:val="24"/>
          <w:szCs w:val="24"/>
        </w:rPr>
      </w:r>
      <w:r w:rsidRPr="0067579E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67579E">
        <w:rPr>
          <w:sz w:val="24"/>
          <w:szCs w:val="24"/>
        </w:rPr>
        <w:fldChar w:fldCharType="end"/>
      </w:r>
      <w:r w:rsidR="00236A43">
        <w:rPr>
          <w:sz w:val="24"/>
          <w:szCs w:val="24"/>
        </w:rPr>
        <w:t xml:space="preserve"> </w:t>
      </w:r>
      <w:r w:rsidRPr="0067579E">
        <w:rPr>
          <w:sz w:val="24"/>
          <w:szCs w:val="24"/>
        </w:rPr>
        <w:t xml:space="preserve">for the account of </w:t>
      </w:r>
      <w:r w:rsidRPr="0067579E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7579E">
        <w:rPr>
          <w:sz w:val="24"/>
          <w:szCs w:val="24"/>
        </w:rPr>
        <w:instrText xml:space="preserve"> FORMTEXT </w:instrText>
      </w:r>
      <w:r w:rsidRPr="0067579E">
        <w:rPr>
          <w:sz w:val="24"/>
          <w:szCs w:val="24"/>
        </w:rPr>
      </w:r>
      <w:r w:rsidRPr="0067579E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67579E">
        <w:rPr>
          <w:sz w:val="24"/>
          <w:szCs w:val="24"/>
        </w:rPr>
        <w:fldChar w:fldCharType="end"/>
      </w:r>
      <w:r w:rsidR="00236A43">
        <w:rPr>
          <w:sz w:val="24"/>
          <w:szCs w:val="24"/>
        </w:rPr>
        <w:t xml:space="preserve"> </w:t>
      </w:r>
      <w:r w:rsidRPr="0067579E">
        <w:rPr>
          <w:sz w:val="24"/>
          <w:szCs w:val="24"/>
        </w:rPr>
        <w:t>for an amount or amounts not to exceed in the aggregate U.S. $</w:t>
      </w:r>
      <w:r w:rsidRPr="0067579E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7579E">
        <w:rPr>
          <w:sz w:val="24"/>
          <w:szCs w:val="24"/>
        </w:rPr>
        <w:instrText xml:space="preserve"> FORMTEXT </w:instrText>
      </w:r>
      <w:r w:rsidRPr="0067579E">
        <w:rPr>
          <w:sz w:val="24"/>
          <w:szCs w:val="24"/>
        </w:rPr>
      </w:r>
      <w:r w:rsidRPr="0067579E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67579E">
        <w:rPr>
          <w:sz w:val="24"/>
          <w:szCs w:val="24"/>
        </w:rPr>
        <w:fldChar w:fldCharType="end"/>
      </w:r>
      <w:r w:rsidRPr="0067579E">
        <w:rPr>
          <w:sz w:val="24"/>
          <w:szCs w:val="24"/>
        </w:rPr>
        <w:t xml:space="preserve"> available by your drafts at sight and accompanied by a proper court order.</w:t>
      </w:r>
    </w:p>
    <w:p w:rsidR="0067579E" w:rsidRPr="0067579E" w:rsidRDefault="0067579E" w:rsidP="0067579E">
      <w:pPr>
        <w:rPr>
          <w:sz w:val="24"/>
          <w:szCs w:val="24"/>
        </w:rPr>
      </w:pPr>
    </w:p>
    <w:p w:rsidR="0067579E" w:rsidRDefault="0067579E" w:rsidP="0067579E">
      <w:pPr>
        <w:rPr>
          <w:sz w:val="25"/>
        </w:rPr>
      </w:pPr>
      <w:r w:rsidRPr="00D71B2A">
        <w:rPr>
          <w:sz w:val="25"/>
        </w:rPr>
        <w:t>This letter of credit is unconditional and irrevocable.</w:t>
      </w:r>
    </w:p>
    <w:p w:rsidR="0067579E" w:rsidRPr="00D71B2A" w:rsidRDefault="00841E1C" w:rsidP="00841E1C">
      <w:pPr>
        <w:tabs>
          <w:tab w:val="left" w:pos="3135"/>
        </w:tabs>
        <w:spacing w:before="11"/>
        <w:rPr>
          <w:sz w:val="25"/>
        </w:rPr>
      </w:pPr>
      <w:r w:rsidRPr="00D71B2A">
        <w:rPr>
          <w:sz w:val="25"/>
        </w:rPr>
        <w:t xml:space="preserve"> </w:t>
      </w:r>
    </w:p>
    <w:p w:rsidR="00386F2D" w:rsidRDefault="00386F2D"/>
    <w:sectPr w:rsidR="00386F2D" w:rsidSect="0067579E">
      <w:footerReference w:type="first" r:id="rId6"/>
      <w:pgSz w:w="12240" w:h="15840"/>
      <w:pgMar w:top="1380" w:right="1320" w:bottom="28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C52" w:rsidRDefault="006F5C52">
      <w:r>
        <w:separator/>
      </w:r>
    </w:p>
  </w:endnote>
  <w:endnote w:type="continuationSeparator" w:id="0">
    <w:p w:rsidR="006F5C52" w:rsidRDefault="006F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DC" w:rsidRPr="004475DC" w:rsidRDefault="00A92B0B" w:rsidP="004475DC">
    <w:pPr>
      <w:pStyle w:val="BodyText"/>
      <w:spacing w:line="242" w:lineRule="auto"/>
      <w:ind w:left="-90" w:right="1541"/>
      <w:rPr>
        <w:sz w:val="16"/>
        <w:szCs w:val="16"/>
      </w:rPr>
    </w:pPr>
    <w:r w:rsidRPr="004475DC">
      <w:rPr>
        <w:sz w:val="16"/>
        <w:szCs w:val="16"/>
      </w:rPr>
      <w:t>Rev. 10</w:t>
    </w:r>
    <w:r w:rsidR="00383804">
      <w:rPr>
        <w:sz w:val="16"/>
        <w:szCs w:val="16"/>
      </w:rPr>
      <w:t>/</w:t>
    </w:r>
    <w:r w:rsidR="002D5F24">
      <w:rPr>
        <w:sz w:val="16"/>
        <w:szCs w:val="16"/>
      </w:rPr>
      <w:t>04</w:t>
    </w:r>
    <w:r w:rsidRPr="004475DC">
      <w:rPr>
        <w:sz w:val="16"/>
        <w:szCs w:val="16"/>
      </w:rPr>
      <w:t>/2017</w:t>
    </w:r>
    <w:r>
      <w:rPr>
        <w:sz w:val="16"/>
        <w:szCs w:val="16"/>
      </w:rPr>
      <w:t xml:space="preserve"> - </w:t>
    </w:r>
    <w:r w:rsidRPr="004475DC">
      <w:rPr>
        <w:sz w:val="16"/>
        <w:szCs w:val="16"/>
      </w:rPr>
      <w:t xml:space="preserve">Form LR65.1 </w:t>
    </w:r>
  </w:p>
  <w:p w:rsidR="004475DC" w:rsidRPr="004475DC" w:rsidRDefault="00841E1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C52" w:rsidRDefault="006F5C52">
      <w:r>
        <w:separator/>
      </w:r>
    </w:p>
  </w:footnote>
  <w:footnote w:type="continuationSeparator" w:id="0">
    <w:p w:rsidR="006F5C52" w:rsidRDefault="006F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7iJkMUmxI11/vjtNl3Td84rm2ZiEqRYzqJZeEDe+YrG3gMItbNbA9wzUOFDYu9Z3azZ/h89VEuo4xVaVdt/Qg==" w:salt="/kfI1YfPQ2hUDvL5pJi4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9E"/>
    <w:rsid w:val="00021B6A"/>
    <w:rsid w:val="00037510"/>
    <w:rsid w:val="00077C5F"/>
    <w:rsid w:val="001D55B6"/>
    <w:rsid w:val="00236A43"/>
    <w:rsid w:val="0025670D"/>
    <w:rsid w:val="002D5F24"/>
    <w:rsid w:val="002E5134"/>
    <w:rsid w:val="003012DE"/>
    <w:rsid w:val="00310613"/>
    <w:rsid w:val="00383804"/>
    <w:rsid w:val="00386F2D"/>
    <w:rsid w:val="003F7BB6"/>
    <w:rsid w:val="004F0856"/>
    <w:rsid w:val="005031C9"/>
    <w:rsid w:val="005B4ACC"/>
    <w:rsid w:val="005D1EB3"/>
    <w:rsid w:val="0067579E"/>
    <w:rsid w:val="006D1C8E"/>
    <w:rsid w:val="006F2856"/>
    <w:rsid w:val="006F5C52"/>
    <w:rsid w:val="00713C6E"/>
    <w:rsid w:val="007A6FDC"/>
    <w:rsid w:val="007D79C9"/>
    <w:rsid w:val="00841E1C"/>
    <w:rsid w:val="00A92B0B"/>
    <w:rsid w:val="00A94138"/>
    <w:rsid w:val="00AF46A3"/>
    <w:rsid w:val="00B21486"/>
    <w:rsid w:val="00B2370A"/>
    <w:rsid w:val="00D16E8F"/>
    <w:rsid w:val="00DA51D0"/>
    <w:rsid w:val="00DC3A2C"/>
    <w:rsid w:val="00E861FF"/>
    <w:rsid w:val="00E8713E"/>
    <w:rsid w:val="00EC50B6"/>
    <w:rsid w:val="00F3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CD48"/>
  <w15:chartTrackingRefBased/>
  <w15:docId w15:val="{D4A0E7A3-3F8A-44AC-B5B0-B542B29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75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A2C"/>
    <w:pPr>
      <w:keepNext/>
      <w:keepLines/>
      <w:widowControl/>
      <w:autoSpaceDE/>
      <w:autoSpaceDN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A2C"/>
    <w:pPr>
      <w:widowControl/>
      <w:tabs>
        <w:tab w:val="left" w:pos="3135"/>
      </w:tabs>
      <w:autoSpaceDE/>
      <w:autoSpaceDN/>
      <w:spacing w:before="11" w:after="160" w:line="259" w:lineRule="auto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A2C"/>
    <w:pPr>
      <w:keepNext/>
      <w:keepLines/>
      <w:widowControl/>
      <w:autoSpaceDE/>
      <w:autoSpaceDN/>
      <w:spacing w:before="40" w:line="259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A2C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3A2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3A2C"/>
    <w:rPr>
      <w:rFonts w:ascii="Arial" w:eastAsiaTheme="majorEastAsia" w:hAnsi="Arial" w:cstheme="majorBidi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579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579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7579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5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7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3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Rogers</dc:creator>
  <cp:keywords/>
  <dc:description/>
  <cp:lastModifiedBy>Paula Rogers</cp:lastModifiedBy>
  <cp:revision>3</cp:revision>
  <dcterms:created xsi:type="dcterms:W3CDTF">2017-10-12T17:35:00Z</dcterms:created>
  <dcterms:modified xsi:type="dcterms:W3CDTF">2017-10-12T17:36:00Z</dcterms:modified>
</cp:coreProperties>
</file>