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4B4" w:rsidRPr="00CF01CA" w:rsidRDefault="00F144B4" w:rsidP="00F144B4">
      <w:pPr>
        <w:jc w:val="center"/>
        <w:rPr>
          <w:rFonts w:ascii="Century Schoolbook" w:hAnsi="Century Schoolbook"/>
          <w:b/>
          <w:smallCaps/>
        </w:rPr>
      </w:pPr>
      <w:r w:rsidRPr="00CF01CA">
        <w:rPr>
          <w:rFonts w:ascii="Century Schoolbook" w:hAnsi="Century Schoolbook"/>
          <w:b/>
          <w:smallCaps/>
        </w:rPr>
        <w:t>United States District Court</w:t>
      </w:r>
    </w:p>
    <w:p w:rsidR="00F144B4" w:rsidRPr="00CF01CA" w:rsidRDefault="00F144B4" w:rsidP="00F144B4">
      <w:pPr>
        <w:jc w:val="center"/>
        <w:rPr>
          <w:rFonts w:ascii="Century Schoolbook" w:hAnsi="Century Schoolbook"/>
          <w:b/>
          <w:smallCaps/>
        </w:rPr>
      </w:pPr>
      <w:r w:rsidRPr="00CF01CA">
        <w:rPr>
          <w:rFonts w:ascii="Century Schoolbook" w:hAnsi="Century Schoolbook"/>
          <w:b/>
          <w:smallCaps/>
        </w:rPr>
        <w:t>For The Northern District Of Illinois</w:t>
      </w:r>
    </w:p>
    <w:p w:rsidR="00F144B4" w:rsidRPr="00CF01CA" w:rsidRDefault="00BD4505" w:rsidP="00F144B4">
      <w:pPr>
        <w:jc w:val="center"/>
        <w:rPr>
          <w:rFonts w:ascii="Century Schoolbook" w:hAnsi="Century Schoolbook"/>
          <w:b/>
          <w:smallCaps/>
        </w:rPr>
      </w:pPr>
      <w:sdt>
        <w:sdtPr>
          <w:rPr>
            <w:rStyle w:val="Style4"/>
          </w:rPr>
          <w:alias w:val="Division"/>
          <w:tag w:val="Division"/>
          <w:id w:val="1885608190"/>
          <w:lock w:val="sdtLocked"/>
          <w:placeholder>
            <w:docPart w:val="0C77A09C5A244DFC9B0E88B6E1A12F86"/>
          </w:placeholder>
          <w:showingPlcHdr/>
          <w:dropDownList>
            <w:listItem w:value="Choose an item."/>
            <w:listItem w:displayText="Eastern" w:value="Eastern"/>
            <w:listItem w:displayText="Western" w:value="Western"/>
          </w:dropDownList>
        </w:sdtPr>
        <w:sdtEndPr>
          <w:rPr>
            <w:rStyle w:val="Style4"/>
          </w:rPr>
        </w:sdtEndPr>
        <w:sdtContent>
          <w:r w:rsidR="004B6E33" w:rsidRPr="003F5496">
            <w:rPr>
              <w:rStyle w:val="PlaceholderText"/>
            </w:rPr>
            <w:t>Choose an item.</w:t>
          </w:r>
        </w:sdtContent>
      </w:sdt>
      <w:r w:rsidR="00D71C9A">
        <w:rPr>
          <w:rFonts w:ascii="Century Schoolbook" w:hAnsi="Century Schoolbook"/>
          <w:b/>
          <w:smallCaps/>
        </w:rPr>
        <w:t xml:space="preserve"> </w:t>
      </w:r>
      <w:r w:rsidR="00F144B4" w:rsidRPr="00CF01CA">
        <w:rPr>
          <w:rFonts w:ascii="Century Schoolbook" w:hAnsi="Century Schoolbook"/>
          <w:b/>
          <w:smallCaps/>
        </w:rPr>
        <w:t>Division</w:t>
      </w:r>
    </w:p>
    <w:p w:rsidR="00F144B4" w:rsidRPr="00CF01CA" w:rsidRDefault="00F144B4" w:rsidP="00F144B4">
      <w:pPr>
        <w:jc w:val="center"/>
        <w:rPr>
          <w:rFonts w:ascii="Century Schoolbook" w:hAnsi="Century Schoolbook"/>
          <w:b/>
          <w:smallCaps/>
        </w:rPr>
      </w:pPr>
    </w:p>
    <w:p w:rsidR="00F144B4" w:rsidRPr="00CF01CA" w:rsidRDefault="00F144B4" w:rsidP="00F144B4">
      <w:pPr>
        <w:jc w:val="center"/>
        <w:rPr>
          <w:rFonts w:ascii="Century Schoolbook" w:hAnsi="Century Schoolboo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600" w:firstRow="0" w:lastRow="0" w:firstColumn="0" w:lastColumn="0" w:noHBand="1" w:noVBand="1"/>
      </w:tblPr>
      <w:tblGrid>
        <w:gridCol w:w="4788"/>
        <w:gridCol w:w="4572"/>
      </w:tblGrid>
      <w:tr w:rsidR="00F144B4" w:rsidRPr="00CF01CA" w:rsidTr="000742D2">
        <w:tc>
          <w:tcPr>
            <w:tcW w:w="4788" w:type="dxa"/>
          </w:tcPr>
          <w:sdt>
            <w:sdtPr>
              <w:rPr>
                <w:rStyle w:val="Style1"/>
              </w:rPr>
              <w:alias w:val="Plaintiff"/>
              <w:tag w:val="Plaintiff"/>
              <w:id w:val="1114401625"/>
              <w:lock w:val="sdtLocked"/>
              <w:placeholder>
                <w:docPart w:val="DA2BA8229E524786AEE0475ED6422F63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smallCaps/>
                <w:sz w:val="22"/>
              </w:rPr>
            </w:sdtEndPr>
            <w:sdtContent>
              <w:p w:rsidR="00F144B4" w:rsidRDefault="009C6509" w:rsidP="004766BB">
                <w:pPr>
                  <w:ind w:right="252"/>
                  <w:rPr>
                    <w:rFonts w:ascii="Century Schoolbook" w:hAnsi="Century Schoolbook"/>
                    <w:smallCaps/>
                  </w:rPr>
                </w:pPr>
                <w:r w:rsidRPr="003F549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F144B4" w:rsidRDefault="00F144B4" w:rsidP="004766BB">
            <w:pPr>
              <w:ind w:right="252"/>
              <w:rPr>
                <w:rFonts w:ascii="Century Schoolbook" w:hAnsi="Century Schoolbook"/>
                <w:smallCaps/>
              </w:rPr>
            </w:pPr>
          </w:p>
          <w:p w:rsidR="00F144B4" w:rsidRPr="00CF01CA" w:rsidRDefault="00F144B4" w:rsidP="004766BB">
            <w:pPr>
              <w:ind w:right="252" w:firstLine="252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Plaintiff,</w:t>
            </w:r>
          </w:p>
          <w:p w:rsidR="00F144B4" w:rsidRPr="00CF01CA" w:rsidRDefault="00F144B4" w:rsidP="004766BB">
            <w:pPr>
              <w:tabs>
                <w:tab w:val="left" w:pos="0"/>
              </w:tabs>
              <w:ind w:firstLine="1440"/>
              <w:rPr>
                <w:rFonts w:ascii="Century Schoolbook" w:hAnsi="Century Schoolbook"/>
              </w:rPr>
            </w:pPr>
          </w:p>
          <w:p w:rsidR="00F144B4" w:rsidRPr="00CF01CA" w:rsidRDefault="00F144B4" w:rsidP="004766BB">
            <w:pPr>
              <w:tabs>
                <w:tab w:val="left" w:pos="0"/>
              </w:tabs>
              <w:ind w:firstLine="900"/>
              <w:rPr>
                <w:rFonts w:ascii="Century Schoolbook" w:hAnsi="Century Schoolbook"/>
              </w:rPr>
            </w:pPr>
            <w:r w:rsidRPr="00CF01CA">
              <w:rPr>
                <w:rFonts w:ascii="Century Schoolbook" w:hAnsi="Century Schoolbook"/>
              </w:rPr>
              <w:t>v.</w:t>
            </w:r>
          </w:p>
          <w:p w:rsidR="00F144B4" w:rsidRPr="00CF01CA" w:rsidRDefault="00F144B4" w:rsidP="004766BB">
            <w:pPr>
              <w:tabs>
                <w:tab w:val="left" w:pos="0"/>
              </w:tabs>
              <w:ind w:firstLine="720"/>
              <w:rPr>
                <w:rFonts w:ascii="Century Schoolbook" w:hAnsi="Century Schoolbook"/>
              </w:rPr>
            </w:pPr>
          </w:p>
          <w:p w:rsidR="00F144B4" w:rsidRPr="00614F1E" w:rsidRDefault="00BD4505" w:rsidP="004766BB">
            <w:pPr>
              <w:tabs>
                <w:tab w:val="left" w:pos="0"/>
              </w:tabs>
              <w:ind w:right="252"/>
              <w:rPr>
                <w:rFonts w:ascii="Century Schoolbook" w:hAnsi="Century Schoolbook"/>
                <w:smallCaps/>
              </w:rPr>
            </w:pPr>
            <w:sdt>
              <w:sdtPr>
                <w:rPr>
                  <w:rStyle w:val="Style1"/>
                </w:rPr>
                <w:alias w:val="Defendant"/>
                <w:tag w:val="Defendant"/>
                <w:id w:val="579175534"/>
                <w:lock w:val="sdtLocked"/>
                <w:placeholder>
                  <w:docPart w:val="2B6B86845EDA4736A836E4B916C5F59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mallCaps/>
                  <w:sz w:val="22"/>
                </w:rPr>
              </w:sdtEndPr>
              <w:sdtContent>
                <w:r w:rsidR="00E1173C" w:rsidRPr="003F5496">
                  <w:rPr>
                    <w:rStyle w:val="PlaceholderText"/>
                  </w:rPr>
                  <w:t>Click or tap here to enter text.</w:t>
                </w:r>
              </w:sdtContent>
            </w:sdt>
            <w:r w:rsidR="00F144B4">
              <w:rPr>
                <w:rFonts w:ascii="Century Schoolbook" w:hAnsi="Century Schoolbook"/>
                <w:smallCaps/>
              </w:rPr>
              <w:t>,</w:t>
            </w:r>
          </w:p>
          <w:p w:rsidR="00F144B4" w:rsidRDefault="00F144B4" w:rsidP="004766BB">
            <w:pPr>
              <w:tabs>
                <w:tab w:val="left" w:pos="0"/>
              </w:tabs>
              <w:ind w:right="252"/>
              <w:rPr>
                <w:rFonts w:ascii="Century Schoolbook" w:hAnsi="Century Schoolbook"/>
                <w:smallCaps/>
              </w:rPr>
            </w:pPr>
          </w:p>
          <w:p w:rsidR="00F144B4" w:rsidRPr="00614F1E" w:rsidRDefault="00F144B4" w:rsidP="004766BB">
            <w:pPr>
              <w:tabs>
                <w:tab w:val="left" w:pos="0"/>
                <w:tab w:val="left" w:pos="2880"/>
              </w:tabs>
              <w:ind w:right="252" w:firstLine="2520"/>
              <w:rPr>
                <w:rFonts w:ascii="Century Schoolbook" w:hAnsi="Century Schoolbook"/>
                <w:smallCaps/>
              </w:rPr>
            </w:pPr>
            <w:r w:rsidRPr="00B257D9">
              <w:rPr>
                <w:rFonts w:ascii="Century Schoolbook" w:hAnsi="Century Schoolbook"/>
              </w:rPr>
              <w:t>Defendant</w:t>
            </w:r>
            <w:r>
              <w:rPr>
                <w:rFonts w:ascii="Century Schoolbook" w:hAnsi="Century Schoolbook"/>
                <w:smallCaps/>
              </w:rPr>
              <w:t>.</w:t>
            </w:r>
          </w:p>
        </w:tc>
        <w:tc>
          <w:tcPr>
            <w:tcW w:w="4572" w:type="dxa"/>
          </w:tcPr>
          <w:p w:rsidR="00F144B4" w:rsidRPr="00CF01CA" w:rsidRDefault="00F144B4" w:rsidP="004766BB">
            <w:pPr>
              <w:rPr>
                <w:rFonts w:ascii="Century Schoolbook" w:hAnsi="Century Schoolbook"/>
              </w:rPr>
            </w:pPr>
          </w:p>
          <w:p w:rsidR="00F144B4" w:rsidRDefault="00F144B4" w:rsidP="004766BB">
            <w:pPr>
              <w:ind w:left="702"/>
              <w:rPr>
                <w:rFonts w:ascii="Century Schoolbook" w:hAnsi="Century Schoolbook"/>
              </w:rPr>
            </w:pPr>
          </w:p>
          <w:p w:rsidR="00F144B4" w:rsidRDefault="00F144B4" w:rsidP="004766BB">
            <w:pPr>
              <w:ind w:left="702"/>
              <w:rPr>
                <w:rFonts w:ascii="Century Schoolbook" w:hAnsi="Century Schoolbook"/>
              </w:rPr>
            </w:pPr>
          </w:p>
          <w:p w:rsidR="00F144B4" w:rsidRPr="00CF01CA" w:rsidRDefault="00F144B4" w:rsidP="004766BB">
            <w:pPr>
              <w:ind w:left="702"/>
              <w:rPr>
                <w:rFonts w:ascii="Century Schoolbook" w:hAnsi="Century Schoolbook"/>
              </w:rPr>
            </w:pPr>
            <w:r w:rsidRPr="00CF01CA">
              <w:rPr>
                <w:rFonts w:ascii="Century Schoolbook" w:hAnsi="Century Schoolbook"/>
              </w:rPr>
              <w:t>No.</w:t>
            </w:r>
            <w:r w:rsidR="000742D2">
              <w:rPr>
                <w:rFonts w:ascii="Century Schoolbook" w:hAnsi="Century Schoolbook"/>
              </w:rPr>
              <w:t xml:space="preserve"> </w:t>
            </w:r>
            <w:r w:rsidR="009C6509">
              <w:rPr>
                <w:rFonts w:ascii="Century Schoolbook" w:hAnsi="Century Schoolbook"/>
              </w:rPr>
              <w:t xml:space="preserve">  </w:t>
            </w:r>
            <w:r w:rsidR="000742D2">
              <w:rPr>
                <w:rFonts w:ascii="Century Schoolbook" w:hAnsi="Century Schoolbook"/>
              </w:rPr>
              <w:t xml:space="preserve">  </w:t>
            </w:r>
            <w:sdt>
              <w:sdtPr>
                <w:rPr>
                  <w:rStyle w:val="Style1"/>
                </w:rPr>
                <w:alias w:val="Case Number"/>
                <w:tag w:val="Case Number"/>
                <w:id w:val="-754048488"/>
                <w:lock w:val="sdtLocked"/>
                <w:placeholder>
                  <w:docPart w:val="DefaultPlaceholder_-1854013440"/>
                </w:placeholder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0742D2">
                  <w:rPr>
                    <w:rStyle w:val="Style1"/>
                  </w:rPr>
                  <w:t xml:space="preserve">         </w:t>
                </w:r>
              </w:sdtContent>
            </w:sdt>
          </w:p>
          <w:p w:rsidR="00F144B4" w:rsidRPr="00CF01CA" w:rsidRDefault="00F144B4" w:rsidP="004766BB">
            <w:pPr>
              <w:ind w:left="702"/>
              <w:rPr>
                <w:rFonts w:ascii="Century Schoolbook" w:hAnsi="Century Schoolbook"/>
              </w:rPr>
            </w:pPr>
          </w:p>
          <w:p w:rsidR="00F144B4" w:rsidRPr="00CF01CA" w:rsidRDefault="00F144B4" w:rsidP="004766BB">
            <w:pPr>
              <w:ind w:left="702"/>
              <w:rPr>
                <w:rFonts w:ascii="Century Schoolbook" w:hAnsi="Century Schoolbook"/>
              </w:rPr>
            </w:pPr>
            <w:r w:rsidRPr="00CF01CA">
              <w:rPr>
                <w:rFonts w:ascii="Century Schoolbook" w:hAnsi="Century Schoolbook"/>
              </w:rPr>
              <w:t xml:space="preserve">Judge </w:t>
            </w:r>
            <w:sdt>
              <w:sdtPr>
                <w:rPr>
                  <w:rStyle w:val="Style1"/>
                </w:rPr>
                <w:alias w:val="Judge"/>
                <w:tag w:val="Judge"/>
                <w:id w:val="1158725829"/>
                <w:lock w:val="sdtLocked"/>
                <w:placeholder>
                  <w:docPart w:val="339FF4D7BDF34D26A6E6B3D8CABCA74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E1173C" w:rsidRPr="003F549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144B4" w:rsidRPr="00CF01CA" w:rsidRDefault="00F144B4" w:rsidP="004766BB">
            <w:pPr>
              <w:ind w:left="702"/>
              <w:rPr>
                <w:rFonts w:ascii="Century Schoolbook" w:hAnsi="Century Schoolbook"/>
              </w:rPr>
            </w:pPr>
          </w:p>
        </w:tc>
      </w:tr>
    </w:tbl>
    <w:p w:rsidR="00F144B4" w:rsidRPr="00CF01CA" w:rsidRDefault="00F144B4" w:rsidP="00F144B4">
      <w:pPr>
        <w:rPr>
          <w:rFonts w:ascii="Century Schoolbook" w:hAnsi="Century Schoolbook"/>
          <w:smallCaps/>
        </w:rPr>
      </w:pPr>
    </w:p>
    <w:p w:rsidR="000F7200" w:rsidRDefault="00BD4505" w:rsidP="000F7200">
      <w:pPr>
        <w:jc w:val="center"/>
        <w:rPr>
          <w:rFonts w:ascii="Century Schoolbook" w:hAnsi="Century Schoolbook"/>
          <w:b/>
        </w:rPr>
      </w:pPr>
      <w:sdt>
        <w:sdtPr>
          <w:rPr>
            <w:rStyle w:val="Style1"/>
          </w:rPr>
          <w:alias w:val="Movant/NonMovant"/>
          <w:tag w:val="Movant/NonMovant"/>
          <w:id w:val="1938174917"/>
          <w:lock w:val="sdtLocked"/>
          <w:placeholder>
            <w:docPart w:val="96D7149EB45542C0BB5BDD28547B0654"/>
          </w:placeholder>
          <w:dropDownList>
            <w:listItem w:value="Choose an item."/>
            <w:listItem w:displayText="Movant’s Local Rule 56.1(a)(2)" w:value="Movant’s Local Rule 56.1(a)(2)"/>
            <w:listItem w:displayText="Nonmovant’s Local Rule 56.1(b)(3)" w:value="Nonmovant’s Local Rule 56.1(b)(3)"/>
          </w:dropDownList>
        </w:sdtPr>
        <w:sdtEndPr>
          <w:rPr>
            <w:rStyle w:val="DefaultParagraphFont"/>
            <w:rFonts w:asciiTheme="minorHAnsi" w:hAnsiTheme="minorHAnsi"/>
            <w:b w:val="0"/>
            <w:sz w:val="22"/>
          </w:rPr>
        </w:sdtEndPr>
        <w:sdtContent>
          <w:r w:rsidR="0044203A">
            <w:rPr>
              <w:rStyle w:val="Style1"/>
            </w:rPr>
            <w:t>Movant’s Local Rule 56.1(a)(2)</w:t>
          </w:r>
        </w:sdtContent>
      </w:sdt>
      <w:r w:rsidR="000742D2">
        <w:rPr>
          <w:rFonts w:ascii="Century Schoolbook" w:hAnsi="Century Schoolbook"/>
          <w:b/>
        </w:rPr>
        <w:t xml:space="preserve"> </w:t>
      </w:r>
      <w:r w:rsidR="000F7200" w:rsidRPr="008D7BA1">
        <w:rPr>
          <w:rFonts w:ascii="Century Schoolbook" w:hAnsi="Century Schoolbook"/>
          <w:b/>
        </w:rPr>
        <w:t xml:space="preserve">Statement of </w:t>
      </w:r>
      <w:r w:rsidR="0015358E">
        <w:rPr>
          <w:rFonts w:ascii="Century Schoolbook" w:hAnsi="Century Schoolbook"/>
          <w:b/>
        </w:rPr>
        <w:t xml:space="preserve">[Additional] </w:t>
      </w:r>
      <w:r w:rsidR="00986D91">
        <w:rPr>
          <w:rFonts w:ascii="Century Schoolbook" w:hAnsi="Century Schoolbook"/>
          <w:b/>
        </w:rPr>
        <w:t xml:space="preserve">Material </w:t>
      </w:r>
      <w:r w:rsidR="000F7200" w:rsidRPr="008D7BA1">
        <w:rPr>
          <w:rFonts w:ascii="Century Schoolbook" w:hAnsi="Century Schoolbook"/>
          <w:b/>
        </w:rPr>
        <w:t>Facts</w:t>
      </w:r>
    </w:p>
    <w:p w:rsidR="000F7200" w:rsidRPr="008D7BA1" w:rsidRDefault="000F7200" w:rsidP="000F7200">
      <w:pPr>
        <w:jc w:val="center"/>
        <w:rPr>
          <w:rFonts w:ascii="Century Schoolbook" w:hAnsi="Century Schoolbook"/>
          <w:b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95"/>
        <w:gridCol w:w="8460"/>
      </w:tblGrid>
      <w:tr w:rsidR="000F7200" w:rsidRPr="008D7BA1" w:rsidTr="00670EA3">
        <w:tc>
          <w:tcPr>
            <w:tcW w:w="895" w:type="dxa"/>
            <w:vMerge w:val="restart"/>
            <w:vAlign w:val="center"/>
          </w:tcPr>
          <w:p w:rsidR="000F7200" w:rsidRPr="008D7BA1" w:rsidRDefault="000F7200" w:rsidP="00670EA3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</w:t>
            </w:r>
          </w:p>
        </w:tc>
        <w:tc>
          <w:tcPr>
            <w:tcW w:w="8460" w:type="dxa"/>
          </w:tcPr>
          <w:p w:rsidR="000F7200" w:rsidRPr="003A4F3F" w:rsidRDefault="000F7200" w:rsidP="00670EA3">
            <w:r>
              <w:rPr>
                <w:rFonts w:ascii="Century Schoolbook" w:hAnsi="Century Schoolbook"/>
                <w:i/>
              </w:rPr>
              <w:t>Fact:</w:t>
            </w:r>
            <w:r w:rsidRPr="008D7BA1">
              <w:rPr>
                <w:rFonts w:ascii="Century Schoolbook" w:hAnsi="Century Schoolbook"/>
              </w:rPr>
              <w:t xml:space="preserve"> </w:t>
            </w:r>
            <w:sdt>
              <w:sdtPr>
                <w:rPr>
                  <w:rStyle w:val="Style2"/>
                </w:rPr>
                <w:alias w:val="Fact 1"/>
                <w:tag w:val="Fact 1"/>
                <w:id w:val="-1446296757"/>
                <w:lock w:val="sdtLocked"/>
                <w:placeholder>
                  <w:docPart w:val="326B4F66C59340D5B33B656F1DA1E8CC"/>
                </w:placeholder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FE4F76" w:rsidRPr="003F5496">
                  <w:rPr>
                    <w:rStyle w:val="PlaceholderText"/>
                  </w:rPr>
                  <w:t>Click or tap here to enter text</w:t>
                </w:r>
                <w:r w:rsidR="00FE4F76">
                  <w:rPr>
                    <w:rStyle w:val="PlaceholderText"/>
                  </w:rPr>
                  <w:t xml:space="preserve"> </w:t>
                </w:r>
                <w:r w:rsidR="00FE4F76" w:rsidRPr="003A4F3F">
                  <w:rPr>
                    <w:rFonts w:ascii="Century Schoolbook" w:hAnsi="Century Schoolbook"/>
                  </w:rPr>
                  <w:t>[</w:t>
                </w:r>
                <w:r w:rsidR="008412E7" w:rsidRPr="003A4F3F">
                  <w:rPr>
                    <w:rFonts w:ascii="Century Schoolbook" w:hAnsi="Century Schoolbook"/>
                  </w:rPr>
                  <w:t>One concise statement of fact.</w:t>
                </w:r>
                <w:r w:rsidR="003A4F3F" w:rsidRPr="003A4F3F">
                  <w:rPr>
                    <w:rFonts w:ascii="Century Schoolbook" w:hAnsi="Century Schoolbook"/>
                  </w:rPr>
                  <w:t>]</w:t>
                </w:r>
              </w:sdtContent>
            </w:sdt>
          </w:p>
        </w:tc>
      </w:tr>
      <w:tr w:rsidR="000F7200" w:rsidRPr="008D7BA1" w:rsidTr="00670EA3">
        <w:tc>
          <w:tcPr>
            <w:tcW w:w="895" w:type="dxa"/>
            <w:vMerge/>
          </w:tcPr>
          <w:p w:rsidR="000F7200" w:rsidRPr="008D7BA1" w:rsidRDefault="000F7200" w:rsidP="00670EA3">
            <w:pPr>
              <w:rPr>
                <w:rFonts w:ascii="Century Schoolbook" w:hAnsi="Century Schoolbook"/>
              </w:rPr>
            </w:pPr>
          </w:p>
        </w:tc>
        <w:tc>
          <w:tcPr>
            <w:tcW w:w="8460" w:type="dxa"/>
          </w:tcPr>
          <w:p w:rsidR="000F7200" w:rsidRPr="008D7BA1" w:rsidRDefault="000F7200" w:rsidP="00670EA3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i/>
              </w:rPr>
              <w:t>Citation:</w:t>
            </w:r>
            <w:r w:rsidR="00BF1AA3" w:rsidRPr="008D7BA1">
              <w:rPr>
                <w:rFonts w:ascii="Century Schoolbook" w:hAnsi="Century Schoolbook"/>
              </w:rPr>
              <w:t xml:space="preserve"> </w:t>
            </w:r>
            <w:sdt>
              <w:sdtPr>
                <w:rPr>
                  <w:rStyle w:val="Style2"/>
                </w:rPr>
                <w:alias w:val="Citation 1"/>
                <w:tag w:val="Citation 1"/>
                <w:id w:val="1115790059"/>
                <w:lock w:val="sdtLocked"/>
                <w:placeholder>
                  <w:docPart w:val="1B19CEC174B94478A78A56F5471944BD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FE4F76" w:rsidRPr="003F5496">
                  <w:rPr>
                    <w:rStyle w:val="PlaceholderText"/>
                  </w:rPr>
                  <w:t>Click or tap here to enter text.</w:t>
                </w:r>
                <w:r w:rsidR="00FE4F76">
                  <w:rPr>
                    <w:rStyle w:val="PlaceholderText"/>
                  </w:rPr>
                  <w:t xml:space="preserve"> </w:t>
                </w:r>
                <w:r w:rsidR="00FE4F76" w:rsidRPr="008D7BA1">
                  <w:rPr>
                    <w:rFonts w:ascii="Century Schoolbook" w:hAnsi="Century Schoolbook"/>
                  </w:rPr>
                  <w:t>[</w:t>
                </w:r>
                <w:r w:rsidR="00FE4F76">
                  <w:rPr>
                    <w:rFonts w:ascii="Century Schoolbook" w:hAnsi="Century Schoolbook"/>
                  </w:rPr>
                  <w:t>Specific citation to evidentiary material.</w:t>
                </w:r>
                <w:r w:rsidR="00FE4F76" w:rsidRPr="008D7BA1">
                  <w:rPr>
                    <w:rFonts w:ascii="Century Schoolbook" w:hAnsi="Century Schoolbook"/>
                  </w:rPr>
                  <w:t>]</w:t>
                </w:r>
              </w:sdtContent>
            </w:sdt>
          </w:p>
        </w:tc>
      </w:tr>
    </w:tbl>
    <w:p w:rsidR="000F7200" w:rsidRPr="008D7BA1" w:rsidRDefault="000F7200" w:rsidP="000F7200">
      <w:pPr>
        <w:jc w:val="center"/>
        <w:rPr>
          <w:rFonts w:ascii="Century Schoolbook" w:hAnsi="Century Schoolbook"/>
          <w:b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95"/>
        <w:gridCol w:w="8460"/>
      </w:tblGrid>
      <w:tr w:rsidR="000F7200" w:rsidRPr="008D7BA1" w:rsidTr="00670EA3">
        <w:tc>
          <w:tcPr>
            <w:tcW w:w="895" w:type="dxa"/>
            <w:vMerge w:val="restart"/>
            <w:vAlign w:val="center"/>
          </w:tcPr>
          <w:p w:rsidR="000F7200" w:rsidRPr="008D7BA1" w:rsidRDefault="000F7200" w:rsidP="00670EA3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</w:t>
            </w:r>
          </w:p>
        </w:tc>
        <w:tc>
          <w:tcPr>
            <w:tcW w:w="8460" w:type="dxa"/>
          </w:tcPr>
          <w:p w:rsidR="000F7200" w:rsidRPr="008D7BA1" w:rsidRDefault="000F7200" w:rsidP="00670EA3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i/>
              </w:rPr>
              <w:t>Fact:</w:t>
            </w:r>
            <w:r w:rsidRPr="008D7BA1">
              <w:rPr>
                <w:rFonts w:ascii="Century Schoolbook" w:hAnsi="Century Schoolbook"/>
              </w:rPr>
              <w:t xml:space="preserve"> </w:t>
            </w:r>
            <w:sdt>
              <w:sdtPr>
                <w:rPr>
                  <w:rStyle w:val="Style2"/>
                </w:rPr>
                <w:alias w:val="Fact 2"/>
                <w:tag w:val="Fact 2"/>
                <w:id w:val="2082398552"/>
                <w:lock w:val="sdtLocked"/>
                <w:placeholder>
                  <w:docPart w:val="603B8E46B4E748988A0FB9F0334E8F95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FE4F76" w:rsidRPr="003F549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F7200" w:rsidRPr="008D7BA1" w:rsidTr="00670EA3">
        <w:tc>
          <w:tcPr>
            <w:tcW w:w="895" w:type="dxa"/>
            <w:vMerge/>
          </w:tcPr>
          <w:p w:rsidR="000F7200" w:rsidRPr="008D7BA1" w:rsidRDefault="000F7200" w:rsidP="00670EA3">
            <w:pPr>
              <w:rPr>
                <w:rFonts w:ascii="Century Schoolbook" w:hAnsi="Century Schoolbook"/>
              </w:rPr>
            </w:pPr>
          </w:p>
        </w:tc>
        <w:tc>
          <w:tcPr>
            <w:tcW w:w="8460" w:type="dxa"/>
          </w:tcPr>
          <w:p w:rsidR="000F7200" w:rsidRPr="00611B33" w:rsidRDefault="000F7200" w:rsidP="00670EA3">
            <w:pPr>
              <w:rPr>
                <w:rFonts w:ascii="Century Schoolbook" w:hAnsi="Century Schoolbook"/>
                <w:b/>
                <w:bCs/>
                <w:iCs/>
              </w:rPr>
            </w:pPr>
            <w:r>
              <w:rPr>
                <w:rFonts w:ascii="Century Schoolbook" w:hAnsi="Century Schoolbook"/>
                <w:i/>
              </w:rPr>
              <w:t>Citation:</w:t>
            </w:r>
            <w:r w:rsidR="00611B33">
              <w:rPr>
                <w:rFonts w:ascii="Century Schoolbook" w:hAnsi="Century Schoolbook"/>
                <w:b/>
                <w:bCs/>
                <w:iCs/>
              </w:rPr>
              <w:t xml:space="preserve"> </w:t>
            </w:r>
            <w:sdt>
              <w:sdtPr>
                <w:rPr>
                  <w:rStyle w:val="Style2"/>
                </w:rPr>
                <w:alias w:val="Citation 2"/>
                <w:tag w:val="Citation 2"/>
                <w:id w:val="158739704"/>
                <w:lock w:val="sdtLocked"/>
                <w:placeholder>
                  <w:docPart w:val="164573CF95F14EC3A7491C6B6647D9E4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b/>
                  <w:bCs/>
                  <w:iCs/>
                  <w:sz w:val="22"/>
                </w:rPr>
              </w:sdtEndPr>
              <w:sdtContent>
                <w:r w:rsidR="00FE4F76" w:rsidRPr="003F549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0F7200" w:rsidRPr="008D7BA1" w:rsidRDefault="000F7200" w:rsidP="000F7200">
      <w:pPr>
        <w:jc w:val="center"/>
        <w:rPr>
          <w:rFonts w:ascii="Century Schoolbook" w:hAnsi="Century Schoolbook"/>
          <w:b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95"/>
        <w:gridCol w:w="8460"/>
      </w:tblGrid>
      <w:tr w:rsidR="000F7200" w:rsidRPr="008D7BA1" w:rsidTr="00670EA3">
        <w:tc>
          <w:tcPr>
            <w:tcW w:w="895" w:type="dxa"/>
            <w:vMerge w:val="restart"/>
            <w:vAlign w:val="center"/>
          </w:tcPr>
          <w:p w:rsidR="000F7200" w:rsidRPr="008D7BA1" w:rsidRDefault="000F7200" w:rsidP="00670EA3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</w:t>
            </w:r>
          </w:p>
        </w:tc>
        <w:tc>
          <w:tcPr>
            <w:tcW w:w="8460" w:type="dxa"/>
          </w:tcPr>
          <w:p w:rsidR="000F7200" w:rsidRPr="008D7BA1" w:rsidRDefault="000F7200" w:rsidP="00670EA3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i/>
              </w:rPr>
              <w:t>Fact:</w:t>
            </w:r>
            <w:r w:rsidRPr="008D7BA1">
              <w:rPr>
                <w:rFonts w:ascii="Century Schoolbook" w:hAnsi="Century Schoolbook"/>
              </w:rPr>
              <w:t xml:space="preserve"> </w:t>
            </w:r>
            <w:r w:rsidR="00611B33">
              <w:rPr>
                <w:rFonts w:ascii="Century Schoolbook" w:hAnsi="Century Schoolbook"/>
              </w:rPr>
              <w:t xml:space="preserve"> </w:t>
            </w:r>
            <w:sdt>
              <w:sdtPr>
                <w:rPr>
                  <w:rStyle w:val="Style2"/>
                </w:rPr>
                <w:alias w:val="Fact 3"/>
                <w:tag w:val="Fact 3"/>
                <w:id w:val="1970312179"/>
                <w:lock w:val="sdtLocked"/>
                <w:placeholder>
                  <w:docPart w:val="ABABE53CBC484E2CAF994D07D3E00173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FE4F76" w:rsidRPr="003F549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F7200" w:rsidRPr="008D7BA1" w:rsidTr="00670EA3">
        <w:tc>
          <w:tcPr>
            <w:tcW w:w="895" w:type="dxa"/>
            <w:vMerge/>
          </w:tcPr>
          <w:p w:rsidR="000F7200" w:rsidRPr="008D7BA1" w:rsidRDefault="000F7200" w:rsidP="00670EA3">
            <w:pPr>
              <w:rPr>
                <w:rFonts w:ascii="Century Schoolbook" w:hAnsi="Century Schoolbook"/>
              </w:rPr>
            </w:pPr>
          </w:p>
        </w:tc>
        <w:tc>
          <w:tcPr>
            <w:tcW w:w="8460" w:type="dxa"/>
          </w:tcPr>
          <w:p w:rsidR="000F7200" w:rsidRPr="00611B33" w:rsidRDefault="000F7200" w:rsidP="00670EA3">
            <w:pPr>
              <w:rPr>
                <w:rFonts w:ascii="Century Schoolbook" w:hAnsi="Century Schoolbook"/>
                <w:iCs/>
              </w:rPr>
            </w:pPr>
            <w:r>
              <w:rPr>
                <w:rFonts w:ascii="Century Schoolbook" w:hAnsi="Century Schoolbook"/>
                <w:i/>
              </w:rPr>
              <w:t>Citation:</w:t>
            </w:r>
            <w:r w:rsidR="00611B33">
              <w:rPr>
                <w:rFonts w:ascii="Century Schoolbook" w:hAnsi="Century Schoolbook"/>
                <w:i/>
              </w:rPr>
              <w:t xml:space="preserve"> </w:t>
            </w:r>
            <w:sdt>
              <w:sdtPr>
                <w:rPr>
                  <w:rStyle w:val="Style2"/>
                </w:rPr>
                <w:alias w:val="Citation 3"/>
                <w:tag w:val="Citation 3"/>
                <w:id w:val="887684522"/>
                <w:lock w:val="sdtLocked"/>
                <w:placeholder>
                  <w:docPart w:val="2900E864BEE74B60AC934E02F81536E2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i/>
                  <w:sz w:val="22"/>
                </w:rPr>
              </w:sdtEndPr>
              <w:sdtContent>
                <w:r w:rsidR="00FE4F76" w:rsidRPr="003F549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0F7200" w:rsidRDefault="000F7200" w:rsidP="00936AAD">
      <w:pPr>
        <w:rPr>
          <w:rFonts w:ascii="Century Schoolbook" w:hAnsi="Century Schoolbook"/>
          <w:b/>
        </w:rPr>
      </w:pPr>
    </w:p>
    <w:p w:rsidR="001414C1" w:rsidRDefault="001414C1" w:rsidP="00936AAD">
      <w:pPr>
        <w:rPr>
          <w:rFonts w:ascii="Century Schoolbook" w:hAnsi="Century Schoolbook"/>
          <w:b/>
        </w:rPr>
      </w:pPr>
    </w:p>
    <w:p w:rsidR="001414C1" w:rsidRDefault="00BD4505" w:rsidP="00936AAD">
      <w:pPr>
        <w:rPr>
          <w:rFonts w:ascii="Century Schoolbook" w:hAnsi="Century Schoolbook"/>
        </w:rPr>
      </w:pPr>
      <w:sdt>
        <w:sdtPr>
          <w:rPr>
            <w:rStyle w:val="Style2"/>
          </w:rPr>
          <w:alias w:val="Date"/>
          <w:tag w:val="Date"/>
          <w:id w:val="-515302662"/>
          <w:placeholder>
            <w:docPart w:val="C96F021F4F4A481694F2737FA4BDC16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2"/>
          </w:rPr>
        </w:sdtEndPr>
        <w:sdtContent>
          <w:r w:rsidR="00096647">
            <w:rPr>
              <w:rFonts w:ascii="Century Schoolbook" w:hAnsi="Century Schoolbook"/>
            </w:rPr>
            <w:t>[Month] [Day], [Year]</w:t>
          </w:r>
          <w:r w:rsidR="00096647" w:rsidRPr="003F5496">
            <w:rPr>
              <w:rStyle w:val="PlaceholderText"/>
            </w:rPr>
            <w:t>.</w:t>
          </w:r>
        </w:sdtContent>
      </w:sdt>
      <w:r w:rsidR="001414C1">
        <w:rPr>
          <w:rFonts w:ascii="Century Schoolbook" w:hAnsi="Century Schoolbook"/>
        </w:rPr>
        <w:tab/>
      </w:r>
      <w:r w:rsidR="001414C1">
        <w:rPr>
          <w:rFonts w:ascii="Century Schoolbook" w:hAnsi="Century Schoolbook"/>
        </w:rPr>
        <w:tab/>
      </w:r>
      <w:r w:rsidR="001414C1">
        <w:rPr>
          <w:rFonts w:ascii="Century Schoolbook" w:hAnsi="Century Schoolbook"/>
        </w:rPr>
        <w:tab/>
      </w:r>
      <w:r w:rsidR="001414C1">
        <w:rPr>
          <w:rFonts w:ascii="Century Schoolbook" w:hAnsi="Century Schoolbook"/>
        </w:rPr>
        <w:tab/>
      </w:r>
      <w:r w:rsidR="001414C1">
        <w:rPr>
          <w:rFonts w:ascii="Century Schoolbook" w:hAnsi="Century Schoolbook"/>
        </w:rPr>
        <w:tab/>
      </w:r>
      <w:r w:rsidR="00611B33">
        <w:rPr>
          <w:rFonts w:ascii="Century Schoolbook" w:hAnsi="Century Schoolbook"/>
        </w:rPr>
        <w:t xml:space="preserve"> </w:t>
      </w:r>
      <w:r w:rsidR="0044203A">
        <w:rPr>
          <w:rFonts w:ascii="Century Schoolbook" w:hAnsi="Century Schoolbook"/>
        </w:rPr>
        <w:t xml:space="preserve">          </w:t>
      </w:r>
      <w:r w:rsidR="00611B33">
        <w:rPr>
          <w:rFonts w:ascii="Century Schoolbook" w:hAnsi="Century Schoolbook"/>
        </w:rPr>
        <w:t xml:space="preserve">                                  </w:t>
      </w:r>
      <w:r w:rsidR="001414C1">
        <w:rPr>
          <w:rFonts w:ascii="Century Schoolbook" w:hAnsi="Century Schoolbook"/>
        </w:rPr>
        <w:t>________________________________</w:t>
      </w:r>
      <w:r w:rsidR="00611B33">
        <w:rPr>
          <w:rFonts w:ascii="Century Schoolbook" w:hAnsi="Century Schoolbook"/>
        </w:rPr>
        <w:t xml:space="preserve">                                    </w:t>
      </w:r>
      <w:sdt>
        <w:sdtPr>
          <w:rPr>
            <w:rFonts w:ascii="Century Schoolbook" w:hAnsi="Century Schoolbook"/>
          </w:rPr>
          <w:alias w:val="Signature"/>
          <w:tag w:val="Signature"/>
          <w:id w:val="318157347"/>
          <w:lock w:val="sdtLocked"/>
          <w:placeholder>
            <w:docPart w:val="DefaultPlaceholder_-1854013440"/>
          </w:placeholder>
          <w:text/>
        </w:sdtPr>
        <w:sdtEndPr/>
        <w:sdtContent>
          <w:r w:rsidR="00096647">
            <w:rPr>
              <w:rFonts w:ascii="Century Schoolbook" w:hAnsi="Century Schoolbook"/>
            </w:rPr>
            <w:t>________________________________</w:t>
          </w:r>
        </w:sdtContent>
      </w:sdt>
    </w:p>
    <w:p w:rsidR="00391877" w:rsidRDefault="00936AAD" w:rsidP="00391877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sdt>
        <w:sdtPr>
          <w:rPr>
            <w:rStyle w:val="Style2"/>
          </w:rPr>
          <w:alias w:val="Attorney Name"/>
          <w:tag w:val="Attorney Name"/>
          <w:id w:val="414827968"/>
          <w:lock w:val="sdtLocked"/>
          <w:placeholder>
            <w:docPart w:val="BBA16BED11D14AC9948F2928227D2ED4"/>
          </w:placeholder>
          <w:text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621EA8">
            <w:rPr>
              <w:rStyle w:val="Style2"/>
            </w:rPr>
            <w:t>[Attorney Name]</w:t>
          </w:r>
        </w:sdtContent>
      </w:sdt>
    </w:p>
    <w:p w:rsidR="00936AAD" w:rsidRDefault="00391877" w:rsidP="00936AAD">
      <w:pPr>
        <w:rPr>
          <w:rFonts w:ascii="Century Schoolbook" w:hAnsi="Century Schoolbook"/>
        </w:rPr>
      </w:pPr>
      <w:r w:rsidRPr="003F5496">
        <w:rPr>
          <w:rStyle w:val="PlaceholderText"/>
        </w:rPr>
        <w:t>.</w:t>
      </w:r>
      <w:r w:rsidR="00936AAD">
        <w:rPr>
          <w:rFonts w:ascii="Century Schoolbook" w:hAnsi="Century Schoolbook"/>
        </w:rPr>
        <w:tab/>
      </w:r>
      <w:r w:rsidR="00936AAD">
        <w:rPr>
          <w:rFonts w:ascii="Century Schoolbook" w:hAnsi="Century Schoolbook"/>
        </w:rPr>
        <w:tab/>
      </w:r>
      <w:r w:rsidR="00936AAD">
        <w:rPr>
          <w:rFonts w:ascii="Century Schoolbook" w:hAnsi="Century Schoolbook"/>
        </w:rPr>
        <w:tab/>
      </w:r>
      <w:r w:rsidR="00936AAD">
        <w:rPr>
          <w:rFonts w:ascii="Century Schoolbook" w:hAnsi="Century Schoolbook"/>
        </w:rPr>
        <w:tab/>
      </w:r>
      <w:r w:rsidR="00936AAD">
        <w:rPr>
          <w:rFonts w:ascii="Century Schoolbook" w:hAnsi="Century Schoolbook"/>
        </w:rPr>
        <w:tab/>
      </w:r>
      <w:r w:rsidR="00936AAD">
        <w:rPr>
          <w:rFonts w:ascii="Century Schoolbook" w:hAnsi="Century Schoolbook"/>
        </w:rPr>
        <w:tab/>
      </w:r>
      <w:r w:rsidR="00936AAD">
        <w:rPr>
          <w:rFonts w:ascii="Century Schoolbook" w:hAnsi="Century Schoolbook"/>
        </w:rPr>
        <w:tab/>
      </w:r>
      <w:r w:rsidR="00936AAD">
        <w:rPr>
          <w:rFonts w:ascii="Century Schoolbook" w:hAnsi="Century Schoolbook"/>
        </w:rPr>
        <w:tab/>
      </w:r>
      <w:sdt>
        <w:sdtPr>
          <w:rPr>
            <w:rStyle w:val="Style2"/>
          </w:rPr>
          <w:alias w:val="Firm Name"/>
          <w:tag w:val="Firm Name"/>
          <w:id w:val="331803189"/>
          <w:lock w:val="sdtLocked"/>
          <w:placeholder>
            <w:docPart w:val="4BF64E35D0834FAEA0125D81F8975EA8"/>
          </w:placeholder>
          <w:text w:multiLine="1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621EA8">
            <w:rPr>
              <w:rStyle w:val="Style2"/>
            </w:rPr>
            <w:t>[Firm Name]</w:t>
          </w:r>
        </w:sdtContent>
      </w:sdt>
    </w:p>
    <w:p w:rsidR="00936AAD" w:rsidRDefault="00936AAD" w:rsidP="00936AA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sdt>
        <w:sdtPr>
          <w:rPr>
            <w:rStyle w:val="Style2"/>
          </w:rPr>
          <w:alias w:val="Firm Address"/>
          <w:tag w:val="Firm Address"/>
          <w:id w:val="-55552656"/>
          <w:lock w:val="sdtLocked"/>
          <w:placeholder>
            <w:docPart w:val="8AE8A8E314DF4F769A9EF9ECFADFB980"/>
          </w:placeholder>
          <w:text w:multiLine="1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621EA8">
            <w:rPr>
              <w:rStyle w:val="Style2"/>
            </w:rPr>
            <w:t>[Firm Address]</w:t>
          </w:r>
        </w:sdtContent>
      </w:sdt>
    </w:p>
    <w:p w:rsidR="00936AAD" w:rsidRDefault="00936AAD" w:rsidP="00936AA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sdt>
        <w:sdtPr>
          <w:rPr>
            <w:rStyle w:val="Style2"/>
          </w:rPr>
          <w:alias w:val=" Telephone Number"/>
          <w:tag w:val=" Telephone Number"/>
          <w:id w:val="-1448841682"/>
          <w:lock w:val="sdtLocked"/>
          <w:placeholder>
            <w:docPart w:val="FD9747FE077F4C809BE7E635D845C320"/>
          </w:placeholder>
          <w:text w:multiLine="1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621EA8">
            <w:rPr>
              <w:rStyle w:val="Style2"/>
            </w:rPr>
            <w:t>[Telephone Number]</w:t>
          </w:r>
        </w:sdtContent>
      </w:sdt>
    </w:p>
    <w:p w:rsidR="00936AAD" w:rsidRPr="00311A4B" w:rsidRDefault="00936AAD" w:rsidP="00311A4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sdt>
        <w:sdtPr>
          <w:rPr>
            <w:rStyle w:val="Style2"/>
          </w:rPr>
          <w:alias w:val="Email"/>
          <w:tag w:val="Email"/>
          <w:id w:val="-1449000449"/>
          <w:lock w:val="sdtLocked"/>
          <w:placeholder>
            <w:docPart w:val="AFFCB9FD8B0040DAB35282D22F9873B9"/>
          </w:placeholder>
          <w:text w:multiLine="1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621EA8">
            <w:rPr>
              <w:rStyle w:val="Style2"/>
            </w:rPr>
            <w:t>[Email Address]</w:t>
          </w:r>
        </w:sdtContent>
      </w:sdt>
    </w:p>
    <w:sectPr w:rsidR="00936AAD" w:rsidRPr="00311A4B" w:rsidSect="00BE5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630" w:rsidRDefault="00710630" w:rsidP="00710630">
      <w:r>
        <w:separator/>
      </w:r>
    </w:p>
  </w:endnote>
  <w:endnote w:type="continuationSeparator" w:id="0">
    <w:p w:rsidR="00710630" w:rsidRDefault="00710630" w:rsidP="0071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630" w:rsidRDefault="00710630" w:rsidP="00710630">
      <w:r>
        <w:separator/>
      </w:r>
    </w:p>
  </w:footnote>
  <w:footnote w:type="continuationSeparator" w:id="0">
    <w:p w:rsidR="00710630" w:rsidRDefault="00710630" w:rsidP="00710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00"/>
    <w:rsid w:val="000742D2"/>
    <w:rsid w:val="00085DCE"/>
    <w:rsid w:val="00091B34"/>
    <w:rsid w:val="00096647"/>
    <w:rsid w:val="000F7200"/>
    <w:rsid w:val="001414C1"/>
    <w:rsid w:val="0015358E"/>
    <w:rsid w:val="001B58CE"/>
    <w:rsid w:val="0029700C"/>
    <w:rsid w:val="00311A4B"/>
    <w:rsid w:val="00391877"/>
    <w:rsid w:val="003A4F3F"/>
    <w:rsid w:val="00433C35"/>
    <w:rsid w:val="0044203A"/>
    <w:rsid w:val="004B6E33"/>
    <w:rsid w:val="005E063B"/>
    <w:rsid w:val="00611B33"/>
    <w:rsid w:val="00621EA8"/>
    <w:rsid w:val="00641065"/>
    <w:rsid w:val="00710630"/>
    <w:rsid w:val="00712837"/>
    <w:rsid w:val="00721951"/>
    <w:rsid w:val="00763C89"/>
    <w:rsid w:val="007B136D"/>
    <w:rsid w:val="007E1EFA"/>
    <w:rsid w:val="008412E7"/>
    <w:rsid w:val="008F3AC4"/>
    <w:rsid w:val="00936AAD"/>
    <w:rsid w:val="00986D91"/>
    <w:rsid w:val="009C6509"/>
    <w:rsid w:val="00A246D3"/>
    <w:rsid w:val="00AB6093"/>
    <w:rsid w:val="00B072EC"/>
    <w:rsid w:val="00B07488"/>
    <w:rsid w:val="00B34A27"/>
    <w:rsid w:val="00B53831"/>
    <w:rsid w:val="00BD4505"/>
    <w:rsid w:val="00BE550C"/>
    <w:rsid w:val="00BF1AA3"/>
    <w:rsid w:val="00C150C0"/>
    <w:rsid w:val="00C76AB7"/>
    <w:rsid w:val="00D71C9A"/>
    <w:rsid w:val="00DE3F4B"/>
    <w:rsid w:val="00E1173C"/>
    <w:rsid w:val="00E21B24"/>
    <w:rsid w:val="00E76DFD"/>
    <w:rsid w:val="00F144B4"/>
    <w:rsid w:val="00FE2E41"/>
    <w:rsid w:val="00FE4F76"/>
    <w:rsid w:val="00FF2655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0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630"/>
  </w:style>
  <w:style w:type="paragraph" w:styleId="Footer">
    <w:name w:val="footer"/>
    <w:basedOn w:val="Normal"/>
    <w:link w:val="FooterChar"/>
    <w:uiPriority w:val="99"/>
    <w:unhideWhenUsed/>
    <w:rsid w:val="00710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630"/>
  </w:style>
  <w:style w:type="paragraph" w:styleId="BalloonText">
    <w:name w:val="Balloon Text"/>
    <w:basedOn w:val="Normal"/>
    <w:link w:val="BalloonTextChar"/>
    <w:uiPriority w:val="99"/>
    <w:semiHidden/>
    <w:unhideWhenUsed/>
    <w:rsid w:val="001414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C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742D2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0742D2"/>
    <w:rPr>
      <w:rFonts w:ascii="Century Schoolbook" w:hAnsi="Century Schoolbook"/>
      <w:b/>
      <w:sz w:val="24"/>
    </w:rPr>
  </w:style>
  <w:style w:type="character" w:customStyle="1" w:styleId="Style2">
    <w:name w:val="Style2"/>
    <w:basedOn w:val="DefaultParagraphFont"/>
    <w:uiPriority w:val="1"/>
    <w:qFormat/>
    <w:rsid w:val="00C150C0"/>
    <w:rPr>
      <w:rFonts w:ascii="Century Schoolbook" w:hAnsi="Century Schoolbook"/>
      <w:sz w:val="20"/>
    </w:rPr>
  </w:style>
  <w:style w:type="character" w:customStyle="1" w:styleId="Style3">
    <w:name w:val="Style3"/>
    <w:basedOn w:val="DefaultParagraphFont"/>
    <w:uiPriority w:val="1"/>
    <w:rsid w:val="00D71C9A"/>
    <w:rPr>
      <w:rFonts w:ascii="Century Schoolbook" w:hAnsi="Century Schoolbook"/>
      <w:b/>
      <w:sz w:val="22"/>
    </w:rPr>
  </w:style>
  <w:style w:type="character" w:customStyle="1" w:styleId="Style4">
    <w:name w:val="Style4"/>
    <w:basedOn w:val="DefaultParagraphFont"/>
    <w:uiPriority w:val="1"/>
    <w:qFormat/>
    <w:rsid w:val="00C76AB7"/>
    <w:rPr>
      <w:rFonts w:ascii="Century Schoolbook" w:hAnsi="Century Schoolbook"/>
      <w:b/>
      <w:caps w:val="0"/>
      <w:smallCaps/>
      <w:strike w:val="0"/>
      <w:dstrike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9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9057-3591-45AC-A94E-7F06D20F16F4}"/>
      </w:docPartPr>
      <w:docPartBody>
        <w:p w:rsidR="00E11C4C" w:rsidRDefault="00D70F0A">
          <w:r w:rsidRPr="003F54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77A09C5A244DFC9B0E88B6E1A12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A8D6D-6CC8-4ADA-8936-1109C153E624}"/>
      </w:docPartPr>
      <w:docPartBody>
        <w:p w:rsidR="00E11C4C" w:rsidRDefault="00D70F0A" w:rsidP="00D70F0A">
          <w:pPr>
            <w:pStyle w:val="0C77A09C5A244DFC9B0E88B6E1A12F863"/>
          </w:pPr>
          <w:r w:rsidRPr="003F5496">
            <w:rPr>
              <w:rStyle w:val="PlaceholderText"/>
            </w:rPr>
            <w:t>Choose an item.</w:t>
          </w:r>
        </w:p>
      </w:docPartBody>
    </w:docPart>
    <w:docPart>
      <w:docPartPr>
        <w:name w:val="2B6B86845EDA4736A836E4B916C5F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7C818-8725-4696-80EF-A773F637C6EB}"/>
      </w:docPartPr>
      <w:docPartBody>
        <w:p w:rsidR="00E11C4C" w:rsidRDefault="00BA01ED" w:rsidP="00BA01ED">
          <w:pPr>
            <w:pStyle w:val="2B6B86845EDA4736A836E4B916C5F59F3"/>
          </w:pPr>
          <w:r w:rsidRPr="003F54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D7149EB45542C0BB5BDD28547B0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CEB8A-D403-4656-9CA6-F0FC92601E53}"/>
      </w:docPartPr>
      <w:docPartBody>
        <w:p w:rsidR="00E11C4C" w:rsidRDefault="00D70F0A" w:rsidP="00D70F0A">
          <w:pPr>
            <w:pStyle w:val="96D7149EB45542C0BB5BDD28547B0654"/>
          </w:pPr>
          <w:r w:rsidRPr="003F5496">
            <w:rPr>
              <w:rStyle w:val="PlaceholderText"/>
            </w:rPr>
            <w:t>Choose an item.</w:t>
          </w:r>
        </w:p>
      </w:docPartBody>
    </w:docPart>
    <w:docPart>
      <w:docPartPr>
        <w:name w:val="326B4F66C59340D5B33B656F1DA1E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B539C-938D-4C87-BC43-1346453C9597}"/>
      </w:docPartPr>
      <w:docPartBody>
        <w:p w:rsidR="00E11C4C" w:rsidRDefault="00D70F0A" w:rsidP="00D70F0A">
          <w:pPr>
            <w:pStyle w:val="326B4F66C59340D5B33B656F1DA1E8CC"/>
          </w:pPr>
          <w:r w:rsidRPr="003F5496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 xml:space="preserve"> </w:t>
          </w:r>
          <w:r w:rsidRPr="008D7BA1">
            <w:rPr>
              <w:rFonts w:ascii="Century Schoolbook" w:hAnsi="Century Schoolbook"/>
            </w:rPr>
            <w:t>[</w:t>
          </w:r>
          <w:r>
            <w:rPr>
              <w:rFonts w:ascii="Century Schoolbook" w:hAnsi="Century Schoolbook"/>
            </w:rPr>
            <w:t>O</w:t>
          </w:r>
          <w:r w:rsidRPr="008D7BA1">
            <w:rPr>
              <w:rFonts w:ascii="Century Schoolbook" w:hAnsi="Century Schoolbook"/>
            </w:rPr>
            <w:t>ne fact</w:t>
          </w:r>
          <w:r>
            <w:rPr>
              <w:rFonts w:ascii="Century Schoolbook" w:hAnsi="Century Schoolbook"/>
            </w:rPr>
            <w:t>, concisely stated in a short paragraph.</w:t>
          </w:r>
          <w:r w:rsidRPr="008D7BA1">
            <w:rPr>
              <w:rFonts w:ascii="Century Schoolbook" w:hAnsi="Century Schoolbook"/>
            </w:rPr>
            <w:t>]</w:t>
          </w:r>
          <w:r w:rsidRPr="003F5496">
            <w:rPr>
              <w:rStyle w:val="PlaceholderText"/>
            </w:rPr>
            <w:t>.</w:t>
          </w:r>
        </w:p>
      </w:docPartBody>
    </w:docPart>
    <w:docPart>
      <w:docPartPr>
        <w:name w:val="1B19CEC174B94478A78A56F547194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626EF-DA4C-480C-BD77-BA0729E90EB4}"/>
      </w:docPartPr>
      <w:docPartBody>
        <w:p w:rsidR="00E11C4C" w:rsidRDefault="00BA01ED" w:rsidP="00BA01ED">
          <w:pPr>
            <w:pStyle w:val="1B19CEC174B94478A78A56F5471944BD1"/>
          </w:pPr>
          <w:r w:rsidRPr="003F5496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</w:t>
          </w:r>
          <w:r w:rsidRPr="008D7BA1">
            <w:rPr>
              <w:rFonts w:ascii="Century Schoolbook" w:hAnsi="Century Schoolbook"/>
            </w:rPr>
            <w:t>[</w:t>
          </w:r>
          <w:r>
            <w:rPr>
              <w:rFonts w:ascii="Century Schoolbook" w:hAnsi="Century Schoolbook"/>
            </w:rPr>
            <w:t>Specific citation to evidentiary material.</w:t>
          </w:r>
          <w:r w:rsidRPr="008D7BA1">
            <w:rPr>
              <w:rFonts w:ascii="Century Schoolbook" w:hAnsi="Century Schoolbook"/>
            </w:rPr>
            <w:t>]</w:t>
          </w:r>
        </w:p>
      </w:docPartBody>
    </w:docPart>
    <w:docPart>
      <w:docPartPr>
        <w:name w:val="603B8E46B4E748988A0FB9F0334E8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F8E5F-C7C6-4D4C-98B9-EA31D260A8D6}"/>
      </w:docPartPr>
      <w:docPartBody>
        <w:p w:rsidR="00E11C4C" w:rsidRDefault="00BA01ED" w:rsidP="00BA01ED">
          <w:pPr>
            <w:pStyle w:val="603B8E46B4E748988A0FB9F0334E8F951"/>
          </w:pPr>
          <w:r w:rsidRPr="003F54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4573CF95F14EC3A7491C6B6647D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93383-2034-45F8-B456-8E6D04C94D55}"/>
      </w:docPartPr>
      <w:docPartBody>
        <w:p w:rsidR="00E11C4C" w:rsidRDefault="00BA01ED" w:rsidP="00BA01ED">
          <w:pPr>
            <w:pStyle w:val="164573CF95F14EC3A7491C6B6647D9E41"/>
          </w:pPr>
          <w:r w:rsidRPr="003F54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ABE53CBC484E2CAF994D07D3E00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4B7FE-29AB-4D15-A805-B3229EF0F387}"/>
      </w:docPartPr>
      <w:docPartBody>
        <w:p w:rsidR="00E11C4C" w:rsidRDefault="00BA01ED" w:rsidP="00BA01ED">
          <w:pPr>
            <w:pStyle w:val="ABABE53CBC484E2CAF994D07D3E001731"/>
          </w:pPr>
          <w:r w:rsidRPr="003F54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00E864BEE74B60AC934E02F8153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12AC0-67C9-47F8-A2F1-C3102503F67D}"/>
      </w:docPartPr>
      <w:docPartBody>
        <w:p w:rsidR="00E11C4C" w:rsidRDefault="00BA01ED" w:rsidP="00BA01ED">
          <w:pPr>
            <w:pStyle w:val="2900E864BEE74B60AC934E02F81536E21"/>
          </w:pPr>
          <w:r w:rsidRPr="003F54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6F021F4F4A481694F2737FA4BDC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C2A38-2CBA-46E5-A761-3206AC9F08A5}"/>
      </w:docPartPr>
      <w:docPartBody>
        <w:p w:rsidR="00E11C4C" w:rsidRDefault="00BA01ED" w:rsidP="00BA01ED">
          <w:pPr>
            <w:pStyle w:val="C96F021F4F4A481694F2737FA4BDC16D1"/>
          </w:pPr>
          <w:r>
            <w:rPr>
              <w:rFonts w:ascii="Century Schoolbook" w:hAnsi="Century Schoolbook"/>
            </w:rPr>
            <w:t>[Month] [Day], [Year]</w:t>
          </w:r>
          <w:r w:rsidRPr="003F5496">
            <w:rPr>
              <w:rStyle w:val="PlaceholderText"/>
            </w:rPr>
            <w:t>.</w:t>
          </w:r>
        </w:p>
      </w:docPartBody>
    </w:docPart>
    <w:docPart>
      <w:docPartPr>
        <w:name w:val="4BF64E35D0834FAEA0125D81F8975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5C113-EDAB-453F-A8BC-292F6C243D00}"/>
      </w:docPartPr>
      <w:docPartBody>
        <w:p w:rsidR="00E11C4C" w:rsidRDefault="00D70F0A" w:rsidP="00D70F0A">
          <w:pPr>
            <w:pStyle w:val="4BF64E35D0834FAEA0125D81F8975EA8"/>
          </w:pPr>
          <w:r>
            <w:rPr>
              <w:rFonts w:ascii="Century Schoolbook" w:hAnsi="Century Schoolbook"/>
            </w:rPr>
            <w:t>[Firm Name]</w:t>
          </w:r>
        </w:p>
      </w:docPartBody>
    </w:docPart>
    <w:docPart>
      <w:docPartPr>
        <w:name w:val="8AE8A8E314DF4F769A9EF9ECFADFB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6197C-CBC5-416E-9F68-0064B54137B7}"/>
      </w:docPartPr>
      <w:docPartBody>
        <w:p w:rsidR="00E11C4C" w:rsidRDefault="00D70F0A" w:rsidP="00D70F0A">
          <w:pPr>
            <w:pStyle w:val="8AE8A8E314DF4F769A9EF9ECFADFB980"/>
          </w:pPr>
          <w:r>
            <w:rPr>
              <w:rFonts w:ascii="Century Schoolbook" w:hAnsi="Century Schoolbook"/>
            </w:rPr>
            <w:t>[Firm Address]</w:t>
          </w:r>
        </w:p>
      </w:docPartBody>
    </w:docPart>
    <w:docPart>
      <w:docPartPr>
        <w:name w:val="FD9747FE077F4C809BE7E635D845C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64809-70CD-4546-AE1A-8BECCE49A1CB}"/>
      </w:docPartPr>
      <w:docPartBody>
        <w:p w:rsidR="00E11C4C" w:rsidRDefault="00D70F0A" w:rsidP="00D70F0A">
          <w:pPr>
            <w:pStyle w:val="FD9747FE077F4C809BE7E635D845C320"/>
          </w:pPr>
          <w:r w:rsidRPr="003F5496">
            <w:rPr>
              <w:rStyle w:val="PlaceholderText"/>
            </w:rPr>
            <w:t xml:space="preserve"> </w:t>
          </w:r>
          <w:r>
            <w:rPr>
              <w:rFonts w:ascii="Century Schoolbook" w:hAnsi="Century Schoolbook"/>
            </w:rPr>
            <w:t>[Telephone]</w:t>
          </w:r>
        </w:p>
      </w:docPartBody>
    </w:docPart>
    <w:docPart>
      <w:docPartPr>
        <w:name w:val="AFFCB9FD8B0040DAB35282D22F98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373CC-72D2-4410-86AF-D205660F6830}"/>
      </w:docPartPr>
      <w:docPartBody>
        <w:p w:rsidR="00E11C4C" w:rsidRDefault="00D70F0A" w:rsidP="00D70F0A">
          <w:pPr>
            <w:pStyle w:val="AFFCB9FD8B0040DAB35282D22F9873B9"/>
          </w:pPr>
          <w:r>
            <w:rPr>
              <w:rStyle w:val="PlaceholderText"/>
            </w:rPr>
            <w:t>[Email Address]</w:t>
          </w:r>
          <w:r w:rsidRPr="003F5496">
            <w:rPr>
              <w:rStyle w:val="PlaceholderText"/>
            </w:rPr>
            <w:t>.</w:t>
          </w:r>
        </w:p>
      </w:docPartBody>
    </w:docPart>
    <w:docPart>
      <w:docPartPr>
        <w:name w:val="BBA16BED11D14AC9948F2928227D2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DC9A-CFD5-4E6D-9F55-85F7B20CE5EC}"/>
      </w:docPartPr>
      <w:docPartBody>
        <w:p w:rsidR="00E11C4C" w:rsidRDefault="00E11C4C" w:rsidP="00E11C4C">
          <w:pPr>
            <w:pStyle w:val="BBA16BED11D14AC9948F2928227D2ED43"/>
          </w:pPr>
          <w:r>
            <w:rPr>
              <w:rStyle w:val="PlaceholderText"/>
            </w:rPr>
            <w:t>Attorney Name</w:t>
          </w:r>
          <w:r w:rsidRPr="003F5496">
            <w:rPr>
              <w:rStyle w:val="PlaceholderText"/>
            </w:rPr>
            <w:t>.</w:t>
          </w:r>
        </w:p>
      </w:docPartBody>
    </w:docPart>
    <w:docPart>
      <w:docPartPr>
        <w:name w:val="DA2BA8229E524786AEE0475ED6422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E70A6-7C98-4363-A618-8F226B7F9FC9}"/>
      </w:docPartPr>
      <w:docPartBody>
        <w:p w:rsidR="00BA01ED" w:rsidRDefault="00BA01ED" w:rsidP="00BA01ED">
          <w:pPr>
            <w:pStyle w:val="DA2BA8229E524786AEE0475ED6422F632"/>
          </w:pPr>
          <w:r w:rsidRPr="003F54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9FF4D7BDF34D26A6E6B3D8CABCA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39083-F3F8-4B74-90F7-64394CE8545E}"/>
      </w:docPartPr>
      <w:docPartBody>
        <w:p w:rsidR="00BA01ED" w:rsidRDefault="00BA01ED" w:rsidP="00BA01ED">
          <w:pPr>
            <w:pStyle w:val="339FF4D7BDF34D26A6E6B3D8CABCA7412"/>
          </w:pPr>
          <w:r w:rsidRPr="003F549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0A"/>
    <w:rsid w:val="00BA01ED"/>
    <w:rsid w:val="00D70F0A"/>
    <w:rsid w:val="00E1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01ED"/>
    <w:rPr>
      <w:color w:val="808080"/>
    </w:rPr>
  </w:style>
  <w:style w:type="paragraph" w:customStyle="1" w:styleId="0C77A09C5A244DFC9B0E88B6E1A12F86">
    <w:name w:val="0C77A09C5A244DFC9B0E88B6E1A12F86"/>
    <w:rsid w:val="00D70F0A"/>
    <w:pPr>
      <w:spacing w:after="0" w:line="240" w:lineRule="auto"/>
    </w:pPr>
    <w:rPr>
      <w:rFonts w:eastAsiaTheme="minorHAnsi"/>
    </w:rPr>
  </w:style>
  <w:style w:type="paragraph" w:customStyle="1" w:styleId="97D8EBC0912246C6950790A0AA9369E3">
    <w:name w:val="97D8EBC0912246C6950790A0AA9369E3"/>
    <w:rsid w:val="00D70F0A"/>
    <w:pPr>
      <w:spacing w:after="0" w:line="240" w:lineRule="auto"/>
    </w:pPr>
    <w:rPr>
      <w:rFonts w:eastAsiaTheme="minorHAnsi"/>
    </w:rPr>
  </w:style>
  <w:style w:type="paragraph" w:customStyle="1" w:styleId="2B6B86845EDA4736A836E4B916C5F59F">
    <w:name w:val="2B6B86845EDA4736A836E4B916C5F59F"/>
    <w:rsid w:val="00D70F0A"/>
    <w:pPr>
      <w:spacing w:after="0" w:line="240" w:lineRule="auto"/>
    </w:pPr>
    <w:rPr>
      <w:rFonts w:eastAsiaTheme="minorHAnsi"/>
    </w:rPr>
  </w:style>
  <w:style w:type="paragraph" w:customStyle="1" w:styleId="96D7149EB45542C0BB5BDD28547B0654">
    <w:name w:val="96D7149EB45542C0BB5BDD28547B0654"/>
    <w:rsid w:val="00D70F0A"/>
    <w:pPr>
      <w:spacing w:after="0" w:line="240" w:lineRule="auto"/>
    </w:pPr>
    <w:rPr>
      <w:rFonts w:eastAsiaTheme="minorHAnsi"/>
    </w:rPr>
  </w:style>
  <w:style w:type="paragraph" w:customStyle="1" w:styleId="326B4F66C59340D5B33B656F1DA1E8CC">
    <w:name w:val="326B4F66C59340D5B33B656F1DA1E8CC"/>
    <w:rsid w:val="00D70F0A"/>
    <w:pPr>
      <w:spacing w:after="0" w:line="240" w:lineRule="auto"/>
    </w:pPr>
    <w:rPr>
      <w:rFonts w:eastAsiaTheme="minorHAnsi"/>
    </w:rPr>
  </w:style>
  <w:style w:type="paragraph" w:customStyle="1" w:styleId="1B19CEC174B94478A78A56F5471944BD">
    <w:name w:val="1B19CEC174B94478A78A56F5471944BD"/>
    <w:rsid w:val="00D70F0A"/>
    <w:pPr>
      <w:spacing w:after="0" w:line="240" w:lineRule="auto"/>
    </w:pPr>
    <w:rPr>
      <w:rFonts w:eastAsiaTheme="minorHAnsi"/>
    </w:rPr>
  </w:style>
  <w:style w:type="paragraph" w:customStyle="1" w:styleId="603B8E46B4E748988A0FB9F0334E8F95">
    <w:name w:val="603B8E46B4E748988A0FB9F0334E8F95"/>
    <w:rsid w:val="00D70F0A"/>
    <w:pPr>
      <w:spacing w:after="0" w:line="240" w:lineRule="auto"/>
    </w:pPr>
    <w:rPr>
      <w:rFonts w:eastAsiaTheme="minorHAnsi"/>
    </w:rPr>
  </w:style>
  <w:style w:type="paragraph" w:customStyle="1" w:styleId="164573CF95F14EC3A7491C6B6647D9E4">
    <w:name w:val="164573CF95F14EC3A7491C6B6647D9E4"/>
    <w:rsid w:val="00D70F0A"/>
    <w:pPr>
      <w:spacing w:after="0" w:line="240" w:lineRule="auto"/>
    </w:pPr>
    <w:rPr>
      <w:rFonts w:eastAsiaTheme="minorHAnsi"/>
    </w:rPr>
  </w:style>
  <w:style w:type="paragraph" w:customStyle="1" w:styleId="ABABE53CBC484E2CAF994D07D3E00173">
    <w:name w:val="ABABE53CBC484E2CAF994D07D3E00173"/>
    <w:rsid w:val="00D70F0A"/>
    <w:pPr>
      <w:spacing w:after="0" w:line="240" w:lineRule="auto"/>
    </w:pPr>
    <w:rPr>
      <w:rFonts w:eastAsiaTheme="minorHAnsi"/>
    </w:rPr>
  </w:style>
  <w:style w:type="paragraph" w:customStyle="1" w:styleId="2900E864BEE74B60AC934E02F81536E2">
    <w:name w:val="2900E864BEE74B60AC934E02F81536E2"/>
    <w:rsid w:val="00D70F0A"/>
    <w:pPr>
      <w:spacing w:after="0" w:line="240" w:lineRule="auto"/>
    </w:pPr>
    <w:rPr>
      <w:rFonts w:eastAsiaTheme="minorHAnsi"/>
    </w:rPr>
  </w:style>
  <w:style w:type="paragraph" w:customStyle="1" w:styleId="C96F021F4F4A481694F2737FA4BDC16D">
    <w:name w:val="C96F021F4F4A481694F2737FA4BDC16D"/>
    <w:rsid w:val="00D70F0A"/>
    <w:pPr>
      <w:spacing w:after="0" w:line="240" w:lineRule="auto"/>
    </w:pPr>
    <w:rPr>
      <w:rFonts w:eastAsiaTheme="minorHAnsi"/>
    </w:rPr>
  </w:style>
  <w:style w:type="paragraph" w:customStyle="1" w:styleId="C2F76EFBE9024F2FA60F9984327711CD">
    <w:name w:val="C2F76EFBE9024F2FA60F9984327711CD"/>
    <w:rsid w:val="00D70F0A"/>
    <w:pPr>
      <w:spacing w:after="0" w:line="240" w:lineRule="auto"/>
    </w:pPr>
    <w:rPr>
      <w:rFonts w:eastAsiaTheme="minorHAnsi"/>
    </w:rPr>
  </w:style>
  <w:style w:type="paragraph" w:customStyle="1" w:styleId="4BF64E35D0834FAEA0125D81F8975EA8">
    <w:name w:val="4BF64E35D0834FAEA0125D81F8975EA8"/>
    <w:rsid w:val="00D70F0A"/>
    <w:pPr>
      <w:spacing w:after="0" w:line="240" w:lineRule="auto"/>
    </w:pPr>
    <w:rPr>
      <w:rFonts w:eastAsiaTheme="minorHAnsi"/>
    </w:rPr>
  </w:style>
  <w:style w:type="paragraph" w:customStyle="1" w:styleId="8AE8A8E314DF4F769A9EF9ECFADFB980">
    <w:name w:val="8AE8A8E314DF4F769A9EF9ECFADFB980"/>
    <w:rsid w:val="00D70F0A"/>
    <w:pPr>
      <w:spacing w:after="0" w:line="240" w:lineRule="auto"/>
    </w:pPr>
    <w:rPr>
      <w:rFonts w:eastAsiaTheme="minorHAnsi"/>
    </w:rPr>
  </w:style>
  <w:style w:type="paragraph" w:customStyle="1" w:styleId="FD9747FE077F4C809BE7E635D845C320">
    <w:name w:val="FD9747FE077F4C809BE7E635D845C320"/>
    <w:rsid w:val="00D70F0A"/>
    <w:pPr>
      <w:spacing w:after="0" w:line="240" w:lineRule="auto"/>
    </w:pPr>
    <w:rPr>
      <w:rFonts w:eastAsiaTheme="minorHAnsi"/>
    </w:rPr>
  </w:style>
  <w:style w:type="paragraph" w:customStyle="1" w:styleId="AFFCB9FD8B0040DAB35282D22F9873B9">
    <w:name w:val="AFFCB9FD8B0040DAB35282D22F9873B9"/>
    <w:rsid w:val="00D70F0A"/>
    <w:pPr>
      <w:spacing w:after="0" w:line="240" w:lineRule="auto"/>
    </w:pPr>
    <w:rPr>
      <w:rFonts w:eastAsiaTheme="minorHAnsi"/>
    </w:rPr>
  </w:style>
  <w:style w:type="paragraph" w:customStyle="1" w:styleId="0C77A09C5A244DFC9B0E88B6E1A12F861">
    <w:name w:val="0C77A09C5A244DFC9B0E88B6E1A12F861"/>
    <w:rsid w:val="00D70F0A"/>
    <w:pPr>
      <w:spacing w:after="0" w:line="240" w:lineRule="auto"/>
    </w:pPr>
    <w:rPr>
      <w:rFonts w:eastAsiaTheme="minorHAnsi"/>
    </w:rPr>
  </w:style>
  <w:style w:type="paragraph" w:customStyle="1" w:styleId="0C77A09C5A244DFC9B0E88B6E1A12F862">
    <w:name w:val="0C77A09C5A244DFC9B0E88B6E1A12F862"/>
    <w:rsid w:val="00D70F0A"/>
    <w:pPr>
      <w:spacing w:after="0" w:line="240" w:lineRule="auto"/>
    </w:pPr>
    <w:rPr>
      <w:rFonts w:eastAsiaTheme="minorHAnsi"/>
    </w:rPr>
  </w:style>
  <w:style w:type="paragraph" w:customStyle="1" w:styleId="0C77A09C5A244DFC9B0E88B6E1A12F863">
    <w:name w:val="0C77A09C5A244DFC9B0E88B6E1A12F863"/>
    <w:rsid w:val="00D70F0A"/>
    <w:pPr>
      <w:spacing w:after="0" w:line="240" w:lineRule="auto"/>
    </w:pPr>
    <w:rPr>
      <w:rFonts w:eastAsiaTheme="minorHAnsi"/>
    </w:rPr>
  </w:style>
  <w:style w:type="paragraph" w:customStyle="1" w:styleId="BBA16BED11D14AC9948F2928227D2ED4">
    <w:name w:val="BBA16BED11D14AC9948F2928227D2ED4"/>
    <w:rsid w:val="00D70F0A"/>
    <w:pPr>
      <w:spacing w:after="0" w:line="240" w:lineRule="auto"/>
    </w:pPr>
    <w:rPr>
      <w:rFonts w:eastAsiaTheme="minorHAnsi"/>
    </w:rPr>
  </w:style>
  <w:style w:type="paragraph" w:customStyle="1" w:styleId="BBA16BED11D14AC9948F2928227D2ED41">
    <w:name w:val="BBA16BED11D14AC9948F2928227D2ED41"/>
    <w:rsid w:val="00D70F0A"/>
    <w:pPr>
      <w:spacing w:after="0" w:line="240" w:lineRule="auto"/>
    </w:pPr>
    <w:rPr>
      <w:rFonts w:eastAsiaTheme="minorHAnsi"/>
    </w:rPr>
  </w:style>
  <w:style w:type="paragraph" w:customStyle="1" w:styleId="DA2BA8229E524786AEE0475ED6422F63">
    <w:name w:val="DA2BA8229E524786AEE0475ED6422F63"/>
    <w:rsid w:val="00E11C4C"/>
    <w:pPr>
      <w:spacing w:after="0" w:line="240" w:lineRule="auto"/>
    </w:pPr>
    <w:rPr>
      <w:rFonts w:eastAsiaTheme="minorHAnsi"/>
    </w:rPr>
  </w:style>
  <w:style w:type="paragraph" w:customStyle="1" w:styleId="2B6B86845EDA4736A836E4B916C5F59F1">
    <w:name w:val="2B6B86845EDA4736A836E4B916C5F59F1"/>
    <w:rsid w:val="00E11C4C"/>
    <w:pPr>
      <w:spacing w:after="0" w:line="240" w:lineRule="auto"/>
    </w:pPr>
    <w:rPr>
      <w:rFonts w:eastAsiaTheme="minorHAnsi"/>
    </w:rPr>
  </w:style>
  <w:style w:type="paragraph" w:customStyle="1" w:styleId="339FF4D7BDF34D26A6E6B3D8CABCA741">
    <w:name w:val="339FF4D7BDF34D26A6E6B3D8CABCA741"/>
    <w:rsid w:val="00E11C4C"/>
    <w:pPr>
      <w:spacing w:after="0" w:line="240" w:lineRule="auto"/>
    </w:pPr>
    <w:rPr>
      <w:rFonts w:eastAsiaTheme="minorHAnsi"/>
    </w:rPr>
  </w:style>
  <w:style w:type="paragraph" w:customStyle="1" w:styleId="BBA16BED11D14AC9948F2928227D2ED42">
    <w:name w:val="BBA16BED11D14AC9948F2928227D2ED42"/>
    <w:rsid w:val="00E11C4C"/>
    <w:pPr>
      <w:spacing w:after="0" w:line="240" w:lineRule="auto"/>
    </w:pPr>
    <w:rPr>
      <w:rFonts w:eastAsiaTheme="minorHAnsi"/>
    </w:rPr>
  </w:style>
  <w:style w:type="paragraph" w:customStyle="1" w:styleId="DA2BA8229E524786AEE0475ED6422F631">
    <w:name w:val="DA2BA8229E524786AEE0475ED6422F631"/>
    <w:rsid w:val="00E11C4C"/>
    <w:pPr>
      <w:spacing w:after="0" w:line="240" w:lineRule="auto"/>
    </w:pPr>
    <w:rPr>
      <w:rFonts w:eastAsiaTheme="minorHAnsi"/>
    </w:rPr>
  </w:style>
  <w:style w:type="paragraph" w:customStyle="1" w:styleId="2B6B86845EDA4736A836E4B916C5F59F2">
    <w:name w:val="2B6B86845EDA4736A836E4B916C5F59F2"/>
    <w:rsid w:val="00E11C4C"/>
    <w:pPr>
      <w:spacing w:after="0" w:line="240" w:lineRule="auto"/>
    </w:pPr>
    <w:rPr>
      <w:rFonts w:eastAsiaTheme="minorHAnsi"/>
    </w:rPr>
  </w:style>
  <w:style w:type="paragraph" w:customStyle="1" w:styleId="339FF4D7BDF34D26A6E6B3D8CABCA7411">
    <w:name w:val="339FF4D7BDF34D26A6E6B3D8CABCA7411"/>
    <w:rsid w:val="00E11C4C"/>
    <w:pPr>
      <w:spacing w:after="0" w:line="240" w:lineRule="auto"/>
    </w:pPr>
    <w:rPr>
      <w:rFonts w:eastAsiaTheme="minorHAnsi"/>
    </w:rPr>
  </w:style>
  <w:style w:type="paragraph" w:customStyle="1" w:styleId="BBA16BED11D14AC9948F2928227D2ED43">
    <w:name w:val="BBA16BED11D14AC9948F2928227D2ED43"/>
    <w:rsid w:val="00E11C4C"/>
    <w:pPr>
      <w:spacing w:after="0" w:line="240" w:lineRule="auto"/>
    </w:pPr>
    <w:rPr>
      <w:rFonts w:eastAsiaTheme="minorHAnsi"/>
    </w:rPr>
  </w:style>
  <w:style w:type="paragraph" w:customStyle="1" w:styleId="DA2BA8229E524786AEE0475ED6422F632">
    <w:name w:val="DA2BA8229E524786AEE0475ED6422F632"/>
    <w:rsid w:val="00BA01ED"/>
    <w:pPr>
      <w:spacing w:after="0" w:line="240" w:lineRule="auto"/>
    </w:pPr>
    <w:rPr>
      <w:rFonts w:eastAsiaTheme="minorHAnsi"/>
    </w:rPr>
  </w:style>
  <w:style w:type="paragraph" w:customStyle="1" w:styleId="2B6B86845EDA4736A836E4B916C5F59F3">
    <w:name w:val="2B6B86845EDA4736A836E4B916C5F59F3"/>
    <w:rsid w:val="00BA01ED"/>
    <w:pPr>
      <w:spacing w:after="0" w:line="240" w:lineRule="auto"/>
    </w:pPr>
    <w:rPr>
      <w:rFonts w:eastAsiaTheme="minorHAnsi"/>
    </w:rPr>
  </w:style>
  <w:style w:type="paragraph" w:customStyle="1" w:styleId="339FF4D7BDF34D26A6E6B3D8CABCA7412">
    <w:name w:val="339FF4D7BDF34D26A6E6B3D8CABCA7412"/>
    <w:rsid w:val="00BA01ED"/>
    <w:pPr>
      <w:spacing w:after="0" w:line="240" w:lineRule="auto"/>
    </w:pPr>
    <w:rPr>
      <w:rFonts w:eastAsiaTheme="minorHAnsi"/>
    </w:rPr>
  </w:style>
  <w:style w:type="paragraph" w:customStyle="1" w:styleId="1B19CEC174B94478A78A56F5471944BD1">
    <w:name w:val="1B19CEC174B94478A78A56F5471944BD1"/>
    <w:rsid w:val="00BA01ED"/>
    <w:pPr>
      <w:spacing w:after="0" w:line="240" w:lineRule="auto"/>
    </w:pPr>
    <w:rPr>
      <w:rFonts w:eastAsiaTheme="minorHAnsi"/>
    </w:rPr>
  </w:style>
  <w:style w:type="paragraph" w:customStyle="1" w:styleId="603B8E46B4E748988A0FB9F0334E8F951">
    <w:name w:val="603B8E46B4E748988A0FB9F0334E8F951"/>
    <w:rsid w:val="00BA01ED"/>
    <w:pPr>
      <w:spacing w:after="0" w:line="240" w:lineRule="auto"/>
    </w:pPr>
    <w:rPr>
      <w:rFonts w:eastAsiaTheme="minorHAnsi"/>
    </w:rPr>
  </w:style>
  <w:style w:type="paragraph" w:customStyle="1" w:styleId="164573CF95F14EC3A7491C6B6647D9E41">
    <w:name w:val="164573CF95F14EC3A7491C6B6647D9E41"/>
    <w:rsid w:val="00BA01ED"/>
    <w:pPr>
      <w:spacing w:after="0" w:line="240" w:lineRule="auto"/>
    </w:pPr>
    <w:rPr>
      <w:rFonts w:eastAsiaTheme="minorHAnsi"/>
    </w:rPr>
  </w:style>
  <w:style w:type="paragraph" w:customStyle="1" w:styleId="ABABE53CBC484E2CAF994D07D3E001731">
    <w:name w:val="ABABE53CBC484E2CAF994D07D3E001731"/>
    <w:rsid w:val="00BA01ED"/>
    <w:pPr>
      <w:spacing w:after="0" w:line="240" w:lineRule="auto"/>
    </w:pPr>
    <w:rPr>
      <w:rFonts w:eastAsiaTheme="minorHAnsi"/>
    </w:rPr>
  </w:style>
  <w:style w:type="paragraph" w:customStyle="1" w:styleId="2900E864BEE74B60AC934E02F81536E21">
    <w:name w:val="2900E864BEE74B60AC934E02F81536E21"/>
    <w:rsid w:val="00BA01ED"/>
    <w:pPr>
      <w:spacing w:after="0" w:line="240" w:lineRule="auto"/>
    </w:pPr>
    <w:rPr>
      <w:rFonts w:eastAsiaTheme="minorHAnsi"/>
    </w:rPr>
  </w:style>
  <w:style w:type="paragraph" w:customStyle="1" w:styleId="C96F021F4F4A481694F2737FA4BDC16D1">
    <w:name w:val="C96F021F4F4A481694F2737FA4BDC16D1"/>
    <w:rsid w:val="00BA01ED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2021-03-03T15:15:00Z</dcterms:created>
  <dcterms:modified xsi:type="dcterms:W3CDTF">2021-03-03T15:15:00Z</dcterms:modified>
</cp:coreProperties>
</file>