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53EC" w14:textId="77777777" w:rsidR="00D47AE5" w:rsidRPr="00392EDA" w:rsidRDefault="00D47AE5" w:rsidP="00D47AE5">
      <w:pPr>
        <w:spacing w:before="105"/>
        <w:jc w:val="center"/>
        <w:rPr>
          <w:rFonts w:ascii="Arial" w:hAnsi="Arial" w:cs="Arial"/>
          <w:sz w:val="24"/>
          <w:szCs w:val="24"/>
        </w:rPr>
      </w:pPr>
      <w:r w:rsidRPr="00392EDA">
        <w:rPr>
          <w:rFonts w:ascii="Arial" w:hAnsi="Arial" w:cs="Arial"/>
          <w:sz w:val="24"/>
          <w:szCs w:val="24"/>
          <w:lang w:val="en-CA"/>
        </w:rPr>
        <w:fldChar w:fldCharType="begin"/>
      </w:r>
      <w:r w:rsidRPr="00392ED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92EDA">
        <w:rPr>
          <w:rFonts w:ascii="Arial" w:hAnsi="Arial" w:cs="Arial"/>
          <w:sz w:val="24"/>
          <w:szCs w:val="24"/>
          <w:lang w:val="en-CA"/>
        </w:rPr>
        <w:fldChar w:fldCharType="end"/>
      </w:r>
      <w:r w:rsidR="00392EDA" w:rsidRPr="00392EDA">
        <w:rPr>
          <w:rFonts w:ascii="Arial" w:hAnsi="Arial" w:cs="Arial"/>
          <w:b/>
          <w:bCs/>
          <w:sz w:val="24"/>
          <w:szCs w:val="24"/>
        </w:rPr>
        <w:t xml:space="preserve">U.S. District Court </w:t>
      </w:r>
      <w:r w:rsidR="00392EDA">
        <w:rPr>
          <w:rFonts w:ascii="Arial" w:hAnsi="Arial" w:cs="Arial"/>
          <w:b/>
          <w:bCs/>
          <w:sz w:val="24"/>
          <w:szCs w:val="24"/>
        </w:rPr>
        <w:t>f</w:t>
      </w:r>
      <w:r w:rsidR="00392EDA" w:rsidRPr="00392EDA">
        <w:rPr>
          <w:rFonts w:ascii="Arial" w:hAnsi="Arial" w:cs="Arial"/>
          <w:b/>
          <w:bCs/>
          <w:sz w:val="24"/>
          <w:szCs w:val="24"/>
        </w:rPr>
        <w:t xml:space="preserve">or </w:t>
      </w:r>
      <w:r w:rsidR="00392EDA">
        <w:rPr>
          <w:rFonts w:ascii="Arial" w:hAnsi="Arial" w:cs="Arial"/>
          <w:b/>
          <w:bCs/>
          <w:sz w:val="24"/>
          <w:szCs w:val="24"/>
        </w:rPr>
        <w:t>t</w:t>
      </w:r>
      <w:r w:rsidR="00392EDA" w:rsidRPr="00392EDA">
        <w:rPr>
          <w:rFonts w:ascii="Arial" w:hAnsi="Arial" w:cs="Arial"/>
          <w:b/>
          <w:bCs/>
          <w:sz w:val="24"/>
          <w:szCs w:val="24"/>
        </w:rPr>
        <w:t>he Northern District Of Illinois</w:t>
      </w:r>
    </w:p>
    <w:p w14:paraId="7B8583A9" w14:textId="77777777" w:rsidR="00D47AE5" w:rsidRPr="00392EDA" w:rsidRDefault="00392EDA" w:rsidP="00D47AE5">
      <w:pPr>
        <w:spacing w:after="55"/>
        <w:jc w:val="center"/>
        <w:rPr>
          <w:rFonts w:ascii="Arial" w:hAnsi="Arial" w:cs="Arial"/>
          <w:sz w:val="24"/>
          <w:szCs w:val="24"/>
        </w:rPr>
      </w:pPr>
      <w:r w:rsidRPr="00392EDA">
        <w:rPr>
          <w:rFonts w:ascii="Arial" w:hAnsi="Arial" w:cs="Arial"/>
          <w:b/>
          <w:bCs/>
          <w:sz w:val="24"/>
          <w:szCs w:val="24"/>
        </w:rPr>
        <w:t>Attorney Appearance Form</w:t>
      </w:r>
    </w:p>
    <w:p w14:paraId="4C18DF35" w14:textId="77777777" w:rsidR="00897A5C" w:rsidRPr="00392EDA" w:rsidRDefault="00897A5C">
      <w:pPr>
        <w:rPr>
          <w:rFonts w:ascii="Arial" w:hAnsi="Arial" w:cs="Arial"/>
          <w:sz w:val="16"/>
          <w:szCs w:val="16"/>
        </w:rPr>
      </w:pPr>
    </w:p>
    <w:p w14:paraId="7137D4FC" w14:textId="77777777" w:rsidR="00D47AE5" w:rsidRPr="00392EDA" w:rsidRDefault="00D47AE5" w:rsidP="00D47AE5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84"/>
      </w:tblGrid>
      <w:tr w:rsidR="00D47AE5" w:rsidRPr="00392EDA" w14:paraId="61080D05" w14:textId="77777777" w:rsidTr="003667D1">
        <w:tc>
          <w:tcPr>
            <w:tcW w:w="4788" w:type="dxa"/>
          </w:tcPr>
          <w:p w14:paraId="05F2B47F" w14:textId="77777777" w:rsidR="00D47AE5" w:rsidRPr="00392EDA" w:rsidRDefault="00392EDA" w:rsidP="00D47AE5">
            <w:pPr>
              <w:rPr>
                <w:rFonts w:ascii="Arial" w:hAnsi="Arial" w:cs="Arial"/>
                <w:sz w:val="24"/>
                <w:szCs w:val="24"/>
              </w:rPr>
            </w:pPr>
            <w:r w:rsidRPr="00392EDA">
              <w:rPr>
                <w:rFonts w:ascii="Arial" w:hAnsi="Arial" w:cs="Arial"/>
                <w:sz w:val="24"/>
                <w:szCs w:val="24"/>
              </w:rPr>
              <w:t xml:space="preserve">Case Title: </w:t>
            </w:r>
            <w:r w:rsidR="00D47AE5" w:rsidRPr="00392E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47AE5" w:rsidRPr="00392E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47AE5" w:rsidRPr="00392EDA">
              <w:rPr>
                <w:rFonts w:ascii="Arial" w:hAnsi="Arial" w:cs="Arial"/>
                <w:sz w:val="24"/>
                <w:szCs w:val="24"/>
              </w:rPr>
            </w:r>
            <w:r w:rsidR="00D47AE5" w:rsidRPr="00392E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47AE5" w:rsidRPr="00392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7AE5" w:rsidRPr="00392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7AE5" w:rsidRPr="00392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7AE5" w:rsidRPr="00392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7AE5" w:rsidRPr="00392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7AE5" w:rsidRPr="00392ED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788" w:type="dxa"/>
          </w:tcPr>
          <w:p w14:paraId="4B0323CF" w14:textId="77777777" w:rsidR="00D47AE5" w:rsidRPr="00392EDA" w:rsidRDefault="00392EDA" w:rsidP="00D47AE5">
            <w:pPr>
              <w:rPr>
                <w:rFonts w:ascii="Arial" w:hAnsi="Arial" w:cs="Arial"/>
                <w:sz w:val="24"/>
                <w:szCs w:val="24"/>
              </w:rPr>
            </w:pPr>
            <w:r w:rsidRPr="00392EDA">
              <w:rPr>
                <w:rFonts w:ascii="Arial" w:hAnsi="Arial" w:cs="Arial"/>
                <w:sz w:val="24"/>
                <w:szCs w:val="24"/>
              </w:rPr>
              <w:t xml:space="preserve">Case Number: </w:t>
            </w:r>
            <w:r w:rsidR="00D47AE5" w:rsidRPr="00392E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47AE5" w:rsidRPr="00392E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47AE5" w:rsidRPr="00392EDA">
              <w:rPr>
                <w:rFonts w:ascii="Arial" w:hAnsi="Arial" w:cs="Arial"/>
                <w:sz w:val="24"/>
                <w:szCs w:val="24"/>
              </w:rPr>
            </w:r>
            <w:r w:rsidR="00D47AE5" w:rsidRPr="00392E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47AE5" w:rsidRPr="00392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7AE5" w:rsidRPr="00392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7AE5" w:rsidRPr="00392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7AE5" w:rsidRPr="00392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7AE5" w:rsidRPr="00392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7AE5" w:rsidRPr="00392ED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14:paraId="52819477" w14:textId="77777777" w:rsidR="00D47AE5" w:rsidRPr="00392EDA" w:rsidRDefault="00D47AE5" w:rsidP="00D47A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97205" w14:textId="77777777" w:rsidR="00D47AE5" w:rsidRPr="00392EDA" w:rsidRDefault="00D47AE5" w:rsidP="00D47A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E8658A" w14:textId="77777777" w:rsidR="00D47AE5" w:rsidRPr="00392EDA" w:rsidRDefault="00392EDA" w:rsidP="00D47AE5">
      <w:pPr>
        <w:rPr>
          <w:rFonts w:ascii="Arial" w:hAnsi="Arial" w:cs="Arial"/>
          <w:sz w:val="24"/>
          <w:szCs w:val="24"/>
        </w:rPr>
      </w:pPr>
      <w:r w:rsidRPr="00392EDA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appearance i</w:t>
      </w:r>
      <w:r w:rsidRPr="00392EDA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h</w:t>
      </w:r>
      <w:r w:rsidRPr="00392EDA">
        <w:rPr>
          <w:rFonts w:ascii="Arial" w:hAnsi="Arial" w:cs="Arial"/>
          <w:sz w:val="24"/>
          <w:szCs w:val="24"/>
        </w:rPr>
        <w:t xml:space="preserve">ereby </w:t>
      </w:r>
      <w:r>
        <w:rPr>
          <w:rFonts w:ascii="Arial" w:hAnsi="Arial" w:cs="Arial"/>
          <w:sz w:val="24"/>
          <w:szCs w:val="24"/>
        </w:rPr>
        <w:t>fi</w:t>
      </w:r>
      <w:r w:rsidRPr="00392EDA">
        <w:rPr>
          <w:rFonts w:ascii="Arial" w:hAnsi="Arial" w:cs="Arial"/>
          <w:sz w:val="24"/>
          <w:szCs w:val="24"/>
        </w:rPr>
        <w:t xml:space="preserve">led </w:t>
      </w:r>
      <w:r>
        <w:rPr>
          <w:rFonts w:ascii="Arial" w:hAnsi="Arial" w:cs="Arial"/>
          <w:sz w:val="24"/>
          <w:szCs w:val="24"/>
        </w:rPr>
        <w:t>b</w:t>
      </w:r>
      <w:r w:rsidRPr="00392EDA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t</w:t>
      </w:r>
      <w:r w:rsidRPr="00392EDA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u</w:t>
      </w:r>
      <w:r w:rsidRPr="00392EDA">
        <w:rPr>
          <w:rFonts w:ascii="Arial" w:hAnsi="Arial" w:cs="Arial"/>
          <w:sz w:val="24"/>
          <w:szCs w:val="24"/>
        </w:rPr>
        <w:t xml:space="preserve">ndersigned </w:t>
      </w:r>
      <w:r>
        <w:rPr>
          <w:rFonts w:ascii="Arial" w:hAnsi="Arial" w:cs="Arial"/>
          <w:sz w:val="24"/>
          <w:szCs w:val="24"/>
        </w:rPr>
        <w:t>a</w:t>
      </w:r>
      <w:r w:rsidRPr="00392EDA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a</w:t>
      </w:r>
      <w:r w:rsidRPr="00392EDA">
        <w:rPr>
          <w:rFonts w:ascii="Arial" w:hAnsi="Arial" w:cs="Arial"/>
          <w:sz w:val="24"/>
          <w:szCs w:val="24"/>
        </w:rPr>
        <w:t xml:space="preserve">ttorney </w:t>
      </w:r>
      <w:r>
        <w:rPr>
          <w:rFonts w:ascii="Arial" w:hAnsi="Arial" w:cs="Arial"/>
          <w:sz w:val="24"/>
          <w:szCs w:val="24"/>
        </w:rPr>
        <w:t>f</w:t>
      </w:r>
      <w:r w:rsidRPr="00392EDA">
        <w:rPr>
          <w:rFonts w:ascii="Arial" w:hAnsi="Arial" w:cs="Arial"/>
          <w:sz w:val="24"/>
          <w:szCs w:val="24"/>
        </w:rPr>
        <w:t>or:</w:t>
      </w:r>
    </w:p>
    <w:p w14:paraId="4A8C281D" w14:textId="77777777" w:rsidR="00D47AE5" w:rsidRPr="00392EDA" w:rsidRDefault="004E7003" w:rsidP="00D47AE5">
      <w:pPr>
        <w:rPr>
          <w:rFonts w:ascii="Arial" w:hAnsi="Arial" w:cs="Arial"/>
          <w:sz w:val="24"/>
          <w:szCs w:val="24"/>
        </w:rPr>
      </w:pPr>
      <w:r w:rsidRPr="00392EDA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392EDA">
        <w:rPr>
          <w:rFonts w:ascii="Arial" w:hAnsi="Arial" w:cs="Arial"/>
          <w:sz w:val="24"/>
          <w:szCs w:val="24"/>
        </w:rPr>
        <w:instrText xml:space="preserve"> FORMTEXT </w:instrText>
      </w:r>
      <w:r w:rsidRPr="00392EDA">
        <w:rPr>
          <w:rFonts w:ascii="Arial" w:hAnsi="Arial" w:cs="Arial"/>
          <w:sz w:val="24"/>
          <w:szCs w:val="24"/>
        </w:rPr>
      </w:r>
      <w:r w:rsidRPr="00392EDA">
        <w:rPr>
          <w:rFonts w:ascii="Arial" w:hAnsi="Arial" w:cs="Arial"/>
          <w:sz w:val="24"/>
          <w:szCs w:val="24"/>
        </w:rPr>
        <w:fldChar w:fldCharType="separate"/>
      </w:r>
      <w:r w:rsidRPr="00392EDA">
        <w:rPr>
          <w:rFonts w:ascii="Arial" w:hAnsi="Arial" w:cs="Arial"/>
          <w:noProof/>
          <w:sz w:val="24"/>
          <w:szCs w:val="24"/>
        </w:rPr>
        <w:t> </w:t>
      </w:r>
      <w:r w:rsidRPr="00392EDA">
        <w:rPr>
          <w:rFonts w:ascii="Arial" w:hAnsi="Arial" w:cs="Arial"/>
          <w:noProof/>
          <w:sz w:val="24"/>
          <w:szCs w:val="24"/>
        </w:rPr>
        <w:t> </w:t>
      </w:r>
      <w:r w:rsidRPr="00392EDA">
        <w:rPr>
          <w:rFonts w:ascii="Arial" w:hAnsi="Arial" w:cs="Arial"/>
          <w:noProof/>
          <w:sz w:val="24"/>
          <w:szCs w:val="24"/>
        </w:rPr>
        <w:t> </w:t>
      </w:r>
      <w:r w:rsidRPr="00392EDA">
        <w:rPr>
          <w:rFonts w:ascii="Arial" w:hAnsi="Arial" w:cs="Arial"/>
          <w:noProof/>
          <w:sz w:val="24"/>
          <w:szCs w:val="24"/>
        </w:rPr>
        <w:t> </w:t>
      </w:r>
      <w:r w:rsidRPr="00392EDA">
        <w:rPr>
          <w:rFonts w:ascii="Arial" w:hAnsi="Arial" w:cs="Arial"/>
          <w:noProof/>
          <w:sz w:val="24"/>
          <w:szCs w:val="24"/>
        </w:rPr>
        <w:t> </w:t>
      </w:r>
      <w:r w:rsidRPr="00392EDA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7DEBB739" w14:textId="77777777" w:rsidR="004E7003" w:rsidRPr="00392EDA" w:rsidRDefault="004E7003" w:rsidP="00D47AE5">
      <w:pPr>
        <w:rPr>
          <w:rFonts w:ascii="Arial" w:hAnsi="Arial" w:cs="Arial"/>
          <w:sz w:val="24"/>
          <w:szCs w:val="24"/>
        </w:rPr>
      </w:pPr>
    </w:p>
    <w:p w14:paraId="56E10BFA" w14:textId="77777777" w:rsidR="00D47AE5" w:rsidRPr="00392EDA" w:rsidRDefault="00392EDA" w:rsidP="00D47AE5">
      <w:pPr>
        <w:rPr>
          <w:rFonts w:ascii="Arial" w:hAnsi="Arial" w:cs="Arial"/>
          <w:sz w:val="24"/>
          <w:szCs w:val="24"/>
        </w:rPr>
      </w:pPr>
      <w:r w:rsidRPr="00392EDA">
        <w:rPr>
          <w:rFonts w:ascii="Arial" w:hAnsi="Arial" w:cs="Arial"/>
          <w:sz w:val="24"/>
          <w:szCs w:val="24"/>
        </w:rPr>
        <w:t xml:space="preserve">Attorney </w:t>
      </w:r>
      <w:r>
        <w:rPr>
          <w:rFonts w:ascii="Arial" w:hAnsi="Arial" w:cs="Arial"/>
          <w:sz w:val="24"/>
          <w:szCs w:val="24"/>
        </w:rPr>
        <w:t>n</w:t>
      </w:r>
      <w:r w:rsidRPr="00392EDA">
        <w:rPr>
          <w:rFonts w:ascii="Arial" w:hAnsi="Arial" w:cs="Arial"/>
          <w:sz w:val="24"/>
          <w:szCs w:val="24"/>
        </w:rPr>
        <w:t>ame (</w:t>
      </w:r>
      <w:r>
        <w:rPr>
          <w:rFonts w:ascii="Arial" w:hAnsi="Arial" w:cs="Arial"/>
          <w:sz w:val="24"/>
          <w:szCs w:val="24"/>
        </w:rPr>
        <w:t>t</w:t>
      </w:r>
      <w:r w:rsidRPr="00392EDA">
        <w:rPr>
          <w:rFonts w:ascii="Arial" w:hAnsi="Arial" w:cs="Arial"/>
          <w:sz w:val="24"/>
          <w:szCs w:val="24"/>
        </w:rPr>
        <w:t xml:space="preserve">ype </w:t>
      </w:r>
      <w:r>
        <w:rPr>
          <w:rFonts w:ascii="Arial" w:hAnsi="Arial" w:cs="Arial"/>
          <w:sz w:val="24"/>
          <w:szCs w:val="24"/>
        </w:rPr>
        <w:t>or p</w:t>
      </w:r>
      <w:r w:rsidRPr="00392EDA">
        <w:rPr>
          <w:rFonts w:ascii="Arial" w:hAnsi="Arial" w:cs="Arial"/>
          <w:sz w:val="24"/>
          <w:szCs w:val="24"/>
        </w:rPr>
        <w:t xml:space="preserve">rint):  </w:t>
      </w:r>
      <w:r w:rsidR="00D47AE5" w:rsidRPr="00392EDA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7AE5" w:rsidRPr="00392EDA">
        <w:rPr>
          <w:rFonts w:ascii="Arial" w:hAnsi="Arial" w:cs="Arial"/>
          <w:sz w:val="24"/>
          <w:szCs w:val="24"/>
        </w:rPr>
        <w:instrText xml:space="preserve"> FORMTEXT </w:instrText>
      </w:r>
      <w:r w:rsidR="00D47AE5" w:rsidRPr="00392EDA">
        <w:rPr>
          <w:rFonts w:ascii="Arial" w:hAnsi="Arial" w:cs="Arial"/>
          <w:sz w:val="24"/>
          <w:szCs w:val="24"/>
        </w:rPr>
      </w:r>
      <w:r w:rsidR="00D47AE5" w:rsidRPr="00392EDA">
        <w:rPr>
          <w:rFonts w:ascii="Arial" w:hAnsi="Arial" w:cs="Arial"/>
          <w:sz w:val="24"/>
          <w:szCs w:val="24"/>
        </w:rPr>
        <w:fldChar w:fldCharType="separate"/>
      </w:r>
      <w:r w:rsidR="00D47AE5" w:rsidRPr="00392EDA">
        <w:rPr>
          <w:rFonts w:ascii="Arial" w:hAnsi="Arial" w:cs="Arial"/>
          <w:noProof/>
          <w:sz w:val="24"/>
          <w:szCs w:val="24"/>
        </w:rPr>
        <w:t> </w:t>
      </w:r>
      <w:r w:rsidR="00D47AE5" w:rsidRPr="00392EDA">
        <w:rPr>
          <w:rFonts w:ascii="Arial" w:hAnsi="Arial" w:cs="Arial"/>
          <w:noProof/>
          <w:sz w:val="24"/>
          <w:szCs w:val="24"/>
        </w:rPr>
        <w:t> </w:t>
      </w:r>
      <w:r w:rsidR="00D47AE5" w:rsidRPr="00392EDA">
        <w:rPr>
          <w:rFonts w:ascii="Arial" w:hAnsi="Arial" w:cs="Arial"/>
          <w:noProof/>
          <w:sz w:val="24"/>
          <w:szCs w:val="24"/>
        </w:rPr>
        <w:t> </w:t>
      </w:r>
      <w:r w:rsidR="00D47AE5" w:rsidRPr="00392EDA">
        <w:rPr>
          <w:rFonts w:ascii="Arial" w:hAnsi="Arial" w:cs="Arial"/>
          <w:noProof/>
          <w:sz w:val="24"/>
          <w:szCs w:val="24"/>
        </w:rPr>
        <w:t> </w:t>
      </w:r>
      <w:r w:rsidR="00D47AE5" w:rsidRPr="00392EDA">
        <w:rPr>
          <w:rFonts w:ascii="Arial" w:hAnsi="Arial" w:cs="Arial"/>
          <w:noProof/>
          <w:sz w:val="24"/>
          <w:szCs w:val="24"/>
        </w:rPr>
        <w:t> </w:t>
      </w:r>
      <w:r w:rsidR="00D47AE5" w:rsidRPr="00392EDA">
        <w:rPr>
          <w:rFonts w:ascii="Arial" w:hAnsi="Arial" w:cs="Arial"/>
          <w:sz w:val="24"/>
          <w:szCs w:val="24"/>
        </w:rPr>
        <w:fldChar w:fldCharType="end"/>
      </w:r>
    </w:p>
    <w:p w14:paraId="129562D8" w14:textId="77777777" w:rsidR="003667D1" w:rsidRPr="00392EDA" w:rsidRDefault="003667D1" w:rsidP="00D47AE5">
      <w:pPr>
        <w:rPr>
          <w:rFonts w:ascii="Arial" w:hAnsi="Arial" w:cs="Arial"/>
          <w:sz w:val="24"/>
          <w:szCs w:val="24"/>
        </w:rPr>
      </w:pPr>
    </w:p>
    <w:p w14:paraId="07FDB6F6" w14:textId="77777777" w:rsidR="00D47AE5" w:rsidRPr="00392EDA" w:rsidRDefault="00392EDA" w:rsidP="001647ED">
      <w:pPr>
        <w:rPr>
          <w:rFonts w:ascii="Arial" w:hAnsi="Arial" w:cs="Arial"/>
          <w:sz w:val="24"/>
          <w:szCs w:val="24"/>
        </w:rPr>
      </w:pPr>
      <w:r w:rsidRPr="00392EDA">
        <w:rPr>
          <w:rFonts w:ascii="Arial" w:hAnsi="Arial" w:cs="Arial"/>
          <w:sz w:val="24"/>
          <w:szCs w:val="24"/>
        </w:rPr>
        <w:t>Firm:</w:t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="001647ED" w:rsidRPr="00392EDA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647ED" w:rsidRPr="00392EDA">
        <w:rPr>
          <w:rFonts w:ascii="Arial" w:hAnsi="Arial" w:cs="Arial"/>
          <w:sz w:val="24"/>
          <w:szCs w:val="24"/>
        </w:rPr>
        <w:instrText xml:space="preserve"> FORMTEXT </w:instrText>
      </w:r>
      <w:r w:rsidR="001647ED" w:rsidRPr="00392EDA">
        <w:rPr>
          <w:rFonts w:ascii="Arial" w:hAnsi="Arial" w:cs="Arial"/>
          <w:sz w:val="24"/>
          <w:szCs w:val="24"/>
        </w:rPr>
      </w:r>
      <w:r w:rsidR="001647ED" w:rsidRPr="00392EDA">
        <w:rPr>
          <w:rFonts w:ascii="Arial" w:hAnsi="Arial" w:cs="Arial"/>
          <w:sz w:val="24"/>
          <w:szCs w:val="24"/>
        </w:rPr>
        <w:fldChar w:fldCharType="separate"/>
      </w:r>
      <w:r w:rsidR="001647ED" w:rsidRPr="00392EDA">
        <w:rPr>
          <w:rFonts w:ascii="Arial" w:hAnsi="Arial" w:cs="Arial"/>
          <w:noProof/>
          <w:sz w:val="24"/>
          <w:szCs w:val="24"/>
        </w:rPr>
        <w:t> </w:t>
      </w:r>
      <w:r w:rsidR="001647ED" w:rsidRPr="00392EDA">
        <w:rPr>
          <w:rFonts w:ascii="Arial" w:hAnsi="Arial" w:cs="Arial"/>
          <w:noProof/>
          <w:sz w:val="24"/>
          <w:szCs w:val="24"/>
        </w:rPr>
        <w:t> </w:t>
      </w:r>
      <w:r w:rsidR="001647ED" w:rsidRPr="00392EDA">
        <w:rPr>
          <w:rFonts w:ascii="Arial" w:hAnsi="Arial" w:cs="Arial"/>
          <w:noProof/>
          <w:sz w:val="24"/>
          <w:szCs w:val="24"/>
        </w:rPr>
        <w:t> </w:t>
      </w:r>
      <w:r w:rsidR="001647ED" w:rsidRPr="00392EDA">
        <w:rPr>
          <w:rFonts w:ascii="Arial" w:hAnsi="Arial" w:cs="Arial"/>
          <w:noProof/>
          <w:sz w:val="24"/>
          <w:szCs w:val="24"/>
        </w:rPr>
        <w:t> </w:t>
      </w:r>
      <w:r w:rsidR="001647ED" w:rsidRPr="00392EDA">
        <w:rPr>
          <w:rFonts w:ascii="Arial" w:hAnsi="Arial" w:cs="Arial"/>
          <w:noProof/>
          <w:sz w:val="24"/>
          <w:szCs w:val="24"/>
        </w:rPr>
        <w:t> </w:t>
      </w:r>
      <w:r w:rsidR="001647ED" w:rsidRPr="00392EDA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2B60C194" w14:textId="77777777" w:rsidR="00D47AE5" w:rsidRPr="00392EDA" w:rsidRDefault="00D47AE5" w:rsidP="001647ED">
      <w:pPr>
        <w:rPr>
          <w:rFonts w:ascii="Arial" w:hAnsi="Arial" w:cs="Arial"/>
          <w:sz w:val="24"/>
          <w:szCs w:val="24"/>
        </w:rPr>
      </w:pPr>
    </w:p>
    <w:p w14:paraId="39EF05CF" w14:textId="77777777" w:rsidR="00D47AE5" w:rsidRPr="00392EDA" w:rsidRDefault="00392EDA" w:rsidP="001647ED">
      <w:pPr>
        <w:rPr>
          <w:rFonts w:ascii="Arial" w:hAnsi="Arial" w:cs="Arial"/>
          <w:sz w:val="24"/>
          <w:szCs w:val="24"/>
        </w:rPr>
      </w:pPr>
      <w:r w:rsidRPr="00392EDA">
        <w:rPr>
          <w:rFonts w:ascii="Arial" w:hAnsi="Arial" w:cs="Arial"/>
          <w:sz w:val="24"/>
          <w:szCs w:val="24"/>
        </w:rPr>
        <w:t xml:space="preserve">Street </w:t>
      </w:r>
      <w:r>
        <w:rPr>
          <w:rFonts w:ascii="Arial" w:hAnsi="Arial" w:cs="Arial"/>
          <w:sz w:val="24"/>
          <w:szCs w:val="24"/>
        </w:rPr>
        <w:t>a</w:t>
      </w:r>
      <w:r w:rsidRPr="00392EDA">
        <w:rPr>
          <w:rFonts w:ascii="Arial" w:hAnsi="Arial" w:cs="Arial"/>
          <w:sz w:val="24"/>
          <w:szCs w:val="24"/>
        </w:rPr>
        <w:t>ddress:</w:t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="001647ED" w:rsidRPr="00392EDA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647ED" w:rsidRPr="00392EDA">
        <w:rPr>
          <w:rFonts w:ascii="Arial" w:hAnsi="Arial" w:cs="Arial"/>
          <w:sz w:val="24"/>
          <w:szCs w:val="24"/>
        </w:rPr>
        <w:instrText xml:space="preserve"> FORMTEXT </w:instrText>
      </w:r>
      <w:r w:rsidR="001647ED" w:rsidRPr="00392EDA">
        <w:rPr>
          <w:rFonts w:ascii="Arial" w:hAnsi="Arial" w:cs="Arial"/>
          <w:sz w:val="24"/>
          <w:szCs w:val="24"/>
        </w:rPr>
      </w:r>
      <w:r w:rsidR="001647ED" w:rsidRPr="00392EDA">
        <w:rPr>
          <w:rFonts w:ascii="Arial" w:hAnsi="Arial" w:cs="Arial"/>
          <w:sz w:val="24"/>
          <w:szCs w:val="24"/>
        </w:rPr>
        <w:fldChar w:fldCharType="separate"/>
      </w:r>
      <w:r w:rsidR="001647ED" w:rsidRPr="00392EDA">
        <w:rPr>
          <w:rFonts w:ascii="Arial" w:hAnsi="Arial" w:cs="Arial"/>
          <w:noProof/>
          <w:sz w:val="24"/>
          <w:szCs w:val="24"/>
        </w:rPr>
        <w:t> </w:t>
      </w:r>
      <w:r w:rsidR="001647ED" w:rsidRPr="00392EDA">
        <w:rPr>
          <w:rFonts w:ascii="Arial" w:hAnsi="Arial" w:cs="Arial"/>
          <w:noProof/>
          <w:sz w:val="24"/>
          <w:szCs w:val="24"/>
        </w:rPr>
        <w:t> </w:t>
      </w:r>
      <w:r w:rsidR="001647ED" w:rsidRPr="00392EDA">
        <w:rPr>
          <w:rFonts w:ascii="Arial" w:hAnsi="Arial" w:cs="Arial"/>
          <w:noProof/>
          <w:sz w:val="24"/>
          <w:szCs w:val="24"/>
        </w:rPr>
        <w:t> </w:t>
      </w:r>
      <w:r w:rsidR="001647ED" w:rsidRPr="00392EDA">
        <w:rPr>
          <w:rFonts w:ascii="Arial" w:hAnsi="Arial" w:cs="Arial"/>
          <w:noProof/>
          <w:sz w:val="24"/>
          <w:szCs w:val="24"/>
        </w:rPr>
        <w:t> </w:t>
      </w:r>
      <w:r w:rsidR="001647ED" w:rsidRPr="00392EDA">
        <w:rPr>
          <w:rFonts w:ascii="Arial" w:hAnsi="Arial" w:cs="Arial"/>
          <w:noProof/>
          <w:sz w:val="24"/>
          <w:szCs w:val="24"/>
        </w:rPr>
        <w:t> </w:t>
      </w:r>
      <w:r w:rsidR="001647ED" w:rsidRPr="00392EDA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21BEB523" w14:textId="77777777" w:rsidR="00D47AE5" w:rsidRPr="00392EDA" w:rsidRDefault="00D47AE5" w:rsidP="001647ED">
      <w:pPr>
        <w:rPr>
          <w:rFonts w:ascii="Arial" w:hAnsi="Arial" w:cs="Arial"/>
          <w:sz w:val="24"/>
          <w:szCs w:val="24"/>
        </w:rPr>
      </w:pPr>
    </w:p>
    <w:p w14:paraId="2C37B883" w14:textId="77777777" w:rsidR="00D47AE5" w:rsidRPr="00392EDA" w:rsidRDefault="00392EDA" w:rsidP="001647ED">
      <w:pPr>
        <w:rPr>
          <w:rFonts w:ascii="Arial" w:hAnsi="Arial" w:cs="Arial"/>
          <w:sz w:val="24"/>
          <w:szCs w:val="24"/>
        </w:rPr>
      </w:pPr>
      <w:r w:rsidRPr="00392EDA">
        <w:rPr>
          <w:rFonts w:ascii="Arial" w:hAnsi="Arial" w:cs="Arial"/>
          <w:sz w:val="24"/>
          <w:szCs w:val="24"/>
        </w:rPr>
        <w:t>City/State/Zip:</w:t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="001647ED" w:rsidRPr="00392EDA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647ED" w:rsidRPr="00392EDA">
        <w:rPr>
          <w:rFonts w:ascii="Arial" w:hAnsi="Arial" w:cs="Arial"/>
          <w:sz w:val="24"/>
          <w:szCs w:val="24"/>
        </w:rPr>
        <w:instrText xml:space="preserve"> FORMTEXT </w:instrText>
      </w:r>
      <w:r w:rsidR="001647ED" w:rsidRPr="00392EDA">
        <w:rPr>
          <w:rFonts w:ascii="Arial" w:hAnsi="Arial" w:cs="Arial"/>
          <w:sz w:val="24"/>
          <w:szCs w:val="24"/>
        </w:rPr>
      </w:r>
      <w:r w:rsidR="001647ED" w:rsidRPr="00392EDA">
        <w:rPr>
          <w:rFonts w:ascii="Arial" w:hAnsi="Arial" w:cs="Arial"/>
          <w:sz w:val="24"/>
          <w:szCs w:val="24"/>
        </w:rPr>
        <w:fldChar w:fldCharType="separate"/>
      </w:r>
      <w:r w:rsidR="001647ED" w:rsidRPr="00392EDA">
        <w:rPr>
          <w:rFonts w:ascii="Arial" w:hAnsi="Arial" w:cs="Arial"/>
          <w:noProof/>
          <w:sz w:val="24"/>
          <w:szCs w:val="24"/>
        </w:rPr>
        <w:t> </w:t>
      </w:r>
      <w:r w:rsidR="001647ED" w:rsidRPr="00392EDA">
        <w:rPr>
          <w:rFonts w:ascii="Arial" w:hAnsi="Arial" w:cs="Arial"/>
          <w:noProof/>
          <w:sz w:val="24"/>
          <w:szCs w:val="24"/>
        </w:rPr>
        <w:t> </w:t>
      </w:r>
      <w:r w:rsidR="001647ED" w:rsidRPr="00392EDA">
        <w:rPr>
          <w:rFonts w:ascii="Arial" w:hAnsi="Arial" w:cs="Arial"/>
          <w:noProof/>
          <w:sz w:val="24"/>
          <w:szCs w:val="24"/>
        </w:rPr>
        <w:t> </w:t>
      </w:r>
      <w:r w:rsidR="001647ED" w:rsidRPr="00392EDA">
        <w:rPr>
          <w:rFonts w:ascii="Arial" w:hAnsi="Arial" w:cs="Arial"/>
          <w:noProof/>
          <w:sz w:val="24"/>
          <w:szCs w:val="24"/>
        </w:rPr>
        <w:t> </w:t>
      </w:r>
      <w:r w:rsidR="001647ED" w:rsidRPr="00392EDA">
        <w:rPr>
          <w:rFonts w:ascii="Arial" w:hAnsi="Arial" w:cs="Arial"/>
          <w:noProof/>
          <w:sz w:val="24"/>
          <w:szCs w:val="24"/>
        </w:rPr>
        <w:t> </w:t>
      </w:r>
      <w:r w:rsidR="001647ED" w:rsidRPr="00392EDA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70AE474A" w14:textId="77777777" w:rsidR="00D47AE5" w:rsidRPr="00392EDA" w:rsidRDefault="00D47AE5" w:rsidP="001647E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E7538B" w:rsidRPr="00392EDA" w14:paraId="052F63BB" w14:textId="77777777" w:rsidTr="00E7538B">
        <w:tc>
          <w:tcPr>
            <w:tcW w:w="4788" w:type="dxa"/>
          </w:tcPr>
          <w:p w14:paraId="68F1C995" w14:textId="77777777" w:rsidR="00E7538B" w:rsidRPr="00392EDA" w:rsidRDefault="00392EDA" w:rsidP="00E7538B">
            <w:pPr>
              <w:rPr>
                <w:rFonts w:ascii="Arial" w:hAnsi="Arial" w:cs="Arial"/>
                <w:sz w:val="24"/>
                <w:szCs w:val="24"/>
              </w:rPr>
            </w:pPr>
            <w:r w:rsidRPr="00392EDA">
              <w:rPr>
                <w:rFonts w:ascii="Arial" w:hAnsi="Arial" w:cs="Arial"/>
                <w:sz w:val="24"/>
                <w:szCs w:val="24"/>
              </w:rPr>
              <w:t>Bar I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392EDA">
              <w:rPr>
                <w:rFonts w:ascii="Arial" w:hAnsi="Arial" w:cs="Arial"/>
                <w:sz w:val="24"/>
                <w:szCs w:val="24"/>
              </w:rPr>
              <w:t xml:space="preserve"> Number:</w:t>
            </w:r>
            <w:r w:rsidRPr="00392EDA">
              <w:rPr>
                <w:rFonts w:ascii="Arial" w:hAnsi="Arial" w:cs="Arial"/>
                <w:sz w:val="24"/>
                <w:szCs w:val="24"/>
              </w:rPr>
              <w:tab/>
            </w:r>
            <w:r w:rsidR="00E7538B" w:rsidRPr="00392E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E7538B" w:rsidRPr="00392E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7538B" w:rsidRPr="00392EDA">
              <w:rPr>
                <w:rFonts w:ascii="Arial" w:hAnsi="Arial" w:cs="Arial"/>
                <w:sz w:val="24"/>
                <w:szCs w:val="24"/>
              </w:rPr>
            </w:r>
            <w:r w:rsidR="00E7538B" w:rsidRPr="00392E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7538B" w:rsidRPr="00392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7538B" w:rsidRPr="00392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7538B" w:rsidRPr="00392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7538B" w:rsidRPr="00392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7538B" w:rsidRPr="00392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7538B" w:rsidRPr="00392ED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Pr="00392ED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ECF41F5" w14:textId="77777777" w:rsidR="00E7538B" w:rsidRPr="00DA34D8" w:rsidRDefault="00DE148B" w:rsidP="00DE1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(See item 3  i</w:t>
            </w:r>
            <w:r w:rsidR="00392EDA" w:rsidRPr="00DA34D8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i</w:t>
            </w:r>
            <w:r w:rsidR="00392EDA" w:rsidRPr="00DA34D8">
              <w:rPr>
                <w:rFonts w:ascii="Arial" w:hAnsi="Arial" w:cs="Arial"/>
              </w:rPr>
              <w:t>nstructions)</w:t>
            </w:r>
          </w:p>
        </w:tc>
        <w:tc>
          <w:tcPr>
            <w:tcW w:w="4788" w:type="dxa"/>
          </w:tcPr>
          <w:p w14:paraId="10220BE7" w14:textId="77777777" w:rsidR="00E7538B" w:rsidRPr="00392EDA" w:rsidRDefault="00392EDA" w:rsidP="001647ED">
            <w:pPr>
              <w:rPr>
                <w:rFonts w:ascii="Arial" w:hAnsi="Arial" w:cs="Arial"/>
                <w:sz w:val="24"/>
                <w:szCs w:val="24"/>
              </w:rPr>
            </w:pPr>
            <w:r w:rsidRPr="00392EDA">
              <w:rPr>
                <w:rFonts w:ascii="Arial" w:hAnsi="Arial" w:cs="Arial"/>
                <w:sz w:val="24"/>
                <w:szCs w:val="24"/>
              </w:rPr>
              <w:t xml:space="preserve">Telephone Number: </w:t>
            </w:r>
            <w:r w:rsidRPr="00392EDA">
              <w:rPr>
                <w:rFonts w:ascii="Arial" w:hAnsi="Arial" w:cs="Arial"/>
                <w:sz w:val="24"/>
                <w:szCs w:val="24"/>
              </w:rPr>
              <w:tab/>
            </w:r>
            <w:r w:rsidR="00E7538B" w:rsidRPr="00392E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7538B" w:rsidRPr="00392E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7538B" w:rsidRPr="00392EDA">
              <w:rPr>
                <w:rFonts w:ascii="Arial" w:hAnsi="Arial" w:cs="Arial"/>
                <w:sz w:val="24"/>
                <w:szCs w:val="24"/>
              </w:rPr>
            </w:r>
            <w:r w:rsidR="00E7538B" w:rsidRPr="00392E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7538B" w:rsidRPr="00392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7538B" w:rsidRPr="00392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7538B" w:rsidRPr="00392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7538B" w:rsidRPr="00392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7538B" w:rsidRPr="00392E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7538B" w:rsidRPr="00392ED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0611A300" w14:textId="77777777" w:rsidR="00D47AE5" w:rsidRPr="00392EDA" w:rsidRDefault="00392EDA" w:rsidP="00D47AE5">
      <w:pPr>
        <w:rPr>
          <w:rFonts w:ascii="Arial" w:hAnsi="Arial" w:cs="Arial"/>
          <w:sz w:val="24"/>
          <w:szCs w:val="24"/>
        </w:rPr>
      </w:pP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</w:p>
    <w:p w14:paraId="6DA6F4F7" w14:textId="77777777" w:rsidR="00491082" w:rsidRPr="00392EDA" w:rsidRDefault="00392EDA" w:rsidP="006666BB">
      <w:pPr>
        <w:rPr>
          <w:rFonts w:ascii="Arial" w:hAnsi="Arial" w:cs="Arial"/>
          <w:sz w:val="24"/>
          <w:szCs w:val="24"/>
        </w:rPr>
      </w:pPr>
      <w:r w:rsidRPr="00392EDA">
        <w:rPr>
          <w:rFonts w:ascii="Arial" w:hAnsi="Arial" w:cs="Arial"/>
          <w:sz w:val="24"/>
          <w:szCs w:val="24"/>
        </w:rPr>
        <w:t xml:space="preserve">Email Address: </w:t>
      </w:r>
      <w:r w:rsidR="00491082" w:rsidRPr="00392EDA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91082" w:rsidRPr="00392EDA">
        <w:rPr>
          <w:rFonts w:ascii="Arial" w:hAnsi="Arial" w:cs="Arial"/>
          <w:sz w:val="24"/>
          <w:szCs w:val="24"/>
        </w:rPr>
        <w:instrText xml:space="preserve"> FORMTEXT </w:instrText>
      </w:r>
      <w:r w:rsidR="00491082" w:rsidRPr="00392EDA">
        <w:rPr>
          <w:rFonts w:ascii="Arial" w:hAnsi="Arial" w:cs="Arial"/>
          <w:sz w:val="24"/>
          <w:szCs w:val="24"/>
        </w:rPr>
      </w:r>
      <w:r w:rsidR="00491082" w:rsidRPr="00392EDA">
        <w:rPr>
          <w:rFonts w:ascii="Arial" w:hAnsi="Arial" w:cs="Arial"/>
          <w:sz w:val="24"/>
          <w:szCs w:val="24"/>
        </w:rPr>
        <w:fldChar w:fldCharType="separate"/>
      </w:r>
      <w:r w:rsidR="00491082" w:rsidRPr="00392EDA">
        <w:rPr>
          <w:rFonts w:ascii="Arial" w:hAnsi="Arial" w:cs="Arial"/>
          <w:noProof/>
          <w:sz w:val="24"/>
          <w:szCs w:val="24"/>
        </w:rPr>
        <w:t> </w:t>
      </w:r>
      <w:r w:rsidR="00491082" w:rsidRPr="00392EDA">
        <w:rPr>
          <w:rFonts w:ascii="Arial" w:hAnsi="Arial" w:cs="Arial"/>
          <w:noProof/>
          <w:sz w:val="24"/>
          <w:szCs w:val="24"/>
        </w:rPr>
        <w:t> </w:t>
      </w:r>
      <w:r w:rsidR="00491082" w:rsidRPr="00392EDA">
        <w:rPr>
          <w:rFonts w:ascii="Arial" w:hAnsi="Arial" w:cs="Arial"/>
          <w:noProof/>
          <w:sz w:val="24"/>
          <w:szCs w:val="24"/>
        </w:rPr>
        <w:t> </w:t>
      </w:r>
      <w:r w:rsidR="00491082" w:rsidRPr="00392EDA">
        <w:rPr>
          <w:rFonts w:ascii="Arial" w:hAnsi="Arial" w:cs="Arial"/>
          <w:noProof/>
          <w:sz w:val="24"/>
          <w:szCs w:val="24"/>
        </w:rPr>
        <w:t> </w:t>
      </w:r>
      <w:r w:rsidR="00491082" w:rsidRPr="00392EDA">
        <w:rPr>
          <w:rFonts w:ascii="Arial" w:hAnsi="Arial" w:cs="Arial"/>
          <w:noProof/>
          <w:sz w:val="24"/>
          <w:szCs w:val="24"/>
        </w:rPr>
        <w:t> </w:t>
      </w:r>
      <w:r w:rsidR="00491082" w:rsidRPr="00392EDA">
        <w:rPr>
          <w:rFonts w:ascii="Arial" w:hAnsi="Arial" w:cs="Arial"/>
          <w:sz w:val="24"/>
          <w:szCs w:val="24"/>
        </w:rPr>
        <w:fldChar w:fldCharType="end"/>
      </w:r>
    </w:p>
    <w:p w14:paraId="391089E3" w14:textId="77777777" w:rsidR="00392EDA" w:rsidRDefault="00392EDA" w:rsidP="006666BB">
      <w:pPr>
        <w:rPr>
          <w:rFonts w:ascii="Arial" w:hAnsi="Arial" w:cs="Arial"/>
          <w:sz w:val="24"/>
          <w:szCs w:val="24"/>
        </w:rPr>
      </w:pPr>
    </w:p>
    <w:p w14:paraId="4A86A181" w14:textId="77777777" w:rsidR="006666BB" w:rsidRPr="00392EDA" w:rsidRDefault="00392EDA" w:rsidP="00DE148B">
      <w:pPr>
        <w:tabs>
          <w:tab w:val="left" w:pos="6660"/>
        </w:tabs>
        <w:rPr>
          <w:rFonts w:ascii="Arial" w:hAnsi="Arial" w:cs="Arial"/>
          <w:sz w:val="24"/>
          <w:szCs w:val="24"/>
        </w:rPr>
      </w:pPr>
      <w:r w:rsidRPr="00392EDA">
        <w:rPr>
          <w:rFonts w:ascii="Arial" w:hAnsi="Arial" w:cs="Arial"/>
          <w:sz w:val="24"/>
          <w:szCs w:val="24"/>
        </w:rPr>
        <w:t>Are you acting as lead counsel in this case?</w:t>
      </w:r>
      <w:r w:rsidRPr="00392EDA">
        <w:rPr>
          <w:rFonts w:ascii="Arial" w:hAnsi="Arial" w:cs="Arial"/>
          <w:sz w:val="24"/>
          <w:szCs w:val="24"/>
        </w:rPr>
        <w:tab/>
      </w:r>
      <w:r w:rsidR="004907F8" w:rsidRPr="00392ED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4907F8" w:rsidRPr="00392EDA">
        <w:rPr>
          <w:rFonts w:ascii="Arial" w:hAnsi="Arial" w:cs="Arial"/>
          <w:sz w:val="24"/>
          <w:szCs w:val="24"/>
        </w:rPr>
        <w:instrText xml:space="preserve"> FORMCHECKBOX </w:instrText>
      </w:r>
      <w:r w:rsidR="006C535E">
        <w:rPr>
          <w:rFonts w:ascii="Arial" w:hAnsi="Arial" w:cs="Arial"/>
          <w:sz w:val="24"/>
          <w:szCs w:val="24"/>
        </w:rPr>
      </w:r>
      <w:r w:rsidR="006C535E">
        <w:rPr>
          <w:rFonts w:ascii="Arial" w:hAnsi="Arial" w:cs="Arial"/>
          <w:sz w:val="24"/>
          <w:szCs w:val="24"/>
        </w:rPr>
        <w:fldChar w:fldCharType="separate"/>
      </w:r>
      <w:r w:rsidR="004907F8" w:rsidRPr="00392EDA">
        <w:rPr>
          <w:rFonts w:ascii="Arial" w:hAnsi="Arial" w:cs="Arial"/>
          <w:sz w:val="24"/>
          <w:szCs w:val="24"/>
        </w:rPr>
        <w:fldChar w:fldCharType="end"/>
      </w:r>
      <w:bookmarkEnd w:id="8"/>
      <w:r w:rsidRPr="00392EDA">
        <w:rPr>
          <w:rFonts w:ascii="Arial" w:hAnsi="Arial" w:cs="Arial"/>
          <w:sz w:val="24"/>
          <w:szCs w:val="24"/>
        </w:rPr>
        <w:tab/>
        <w:t xml:space="preserve"> Yes</w:t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="004907F8" w:rsidRPr="00392ED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4907F8" w:rsidRPr="00392EDA">
        <w:rPr>
          <w:rFonts w:ascii="Arial" w:hAnsi="Arial" w:cs="Arial"/>
          <w:sz w:val="24"/>
          <w:szCs w:val="24"/>
        </w:rPr>
        <w:instrText xml:space="preserve"> FORMCHECKBOX </w:instrText>
      </w:r>
      <w:r w:rsidR="006C535E">
        <w:rPr>
          <w:rFonts w:ascii="Arial" w:hAnsi="Arial" w:cs="Arial"/>
          <w:sz w:val="24"/>
          <w:szCs w:val="24"/>
        </w:rPr>
      </w:r>
      <w:r w:rsidR="006C535E">
        <w:rPr>
          <w:rFonts w:ascii="Arial" w:hAnsi="Arial" w:cs="Arial"/>
          <w:sz w:val="24"/>
          <w:szCs w:val="24"/>
        </w:rPr>
        <w:fldChar w:fldCharType="separate"/>
      </w:r>
      <w:r w:rsidR="004907F8" w:rsidRPr="00392EDA">
        <w:rPr>
          <w:rFonts w:ascii="Arial" w:hAnsi="Arial" w:cs="Arial"/>
          <w:sz w:val="24"/>
          <w:szCs w:val="24"/>
        </w:rPr>
        <w:fldChar w:fldCharType="end"/>
      </w:r>
      <w:bookmarkEnd w:id="9"/>
      <w:r w:rsidRPr="00392EDA">
        <w:rPr>
          <w:rFonts w:ascii="Arial" w:hAnsi="Arial" w:cs="Arial"/>
          <w:sz w:val="24"/>
          <w:szCs w:val="24"/>
        </w:rPr>
        <w:tab/>
        <w:t xml:space="preserve"> No</w:t>
      </w:r>
    </w:p>
    <w:p w14:paraId="29EEBC1D" w14:textId="77777777" w:rsidR="001647ED" w:rsidRPr="00392EDA" w:rsidRDefault="001647ED" w:rsidP="00DE148B">
      <w:pPr>
        <w:tabs>
          <w:tab w:val="left" w:pos="6660"/>
        </w:tabs>
        <w:rPr>
          <w:rFonts w:ascii="Arial" w:hAnsi="Arial" w:cs="Arial"/>
          <w:sz w:val="24"/>
          <w:szCs w:val="24"/>
        </w:rPr>
      </w:pPr>
    </w:p>
    <w:p w14:paraId="50AED028" w14:textId="3D145D50" w:rsidR="0039230E" w:rsidRPr="00392EDA" w:rsidRDefault="0039230E" w:rsidP="0039230E">
      <w:pPr>
        <w:tabs>
          <w:tab w:val="left" w:pos="6660"/>
        </w:tabs>
        <w:rPr>
          <w:rFonts w:ascii="Arial" w:hAnsi="Arial" w:cs="Arial"/>
          <w:sz w:val="24"/>
          <w:szCs w:val="24"/>
        </w:rPr>
      </w:pPr>
      <w:r w:rsidRPr="00392EDA">
        <w:rPr>
          <w:rFonts w:ascii="Arial" w:hAnsi="Arial" w:cs="Arial"/>
          <w:sz w:val="24"/>
          <w:szCs w:val="24"/>
        </w:rPr>
        <w:t xml:space="preserve">Are you a member of the court’s </w:t>
      </w:r>
      <w:r>
        <w:rPr>
          <w:rFonts w:ascii="Arial" w:hAnsi="Arial" w:cs="Arial"/>
          <w:sz w:val="24"/>
          <w:szCs w:val="24"/>
        </w:rPr>
        <w:t>general</w:t>
      </w:r>
      <w:r w:rsidRPr="00392EDA">
        <w:rPr>
          <w:rFonts w:ascii="Arial" w:hAnsi="Arial" w:cs="Arial"/>
          <w:sz w:val="24"/>
          <w:szCs w:val="24"/>
        </w:rPr>
        <w:t xml:space="preserve"> bar?</w:t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2EDA">
        <w:rPr>
          <w:rFonts w:ascii="Arial" w:hAnsi="Arial" w:cs="Arial"/>
          <w:sz w:val="24"/>
          <w:szCs w:val="24"/>
        </w:rPr>
        <w:instrText xml:space="preserve"> FORMCHECKBOX </w:instrText>
      </w:r>
      <w:r w:rsidR="006C535E">
        <w:rPr>
          <w:rFonts w:ascii="Arial" w:hAnsi="Arial" w:cs="Arial"/>
          <w:sz w:val="24"/>
          <w:szCs w:val="24"/>
        </w:rPr>
      </w:r>
      <w:r w:rsidR="006C535E">
        <w:rPr>
          <w:rFonts w:ascii="Arial" w:hAnsi="Arial" w:cs="Arial"/>
          <w:sz w:val="24"/>
          <w:szCs w:val="24"/>
        </w:rPr>
        <w:fldChar w:fldCharType="separate"/>
      </w:r>
      <w:r w:rsidRPr="00392EDA">
        <w:rPr>
          <w:rFonts w:ascii="Arial" w:hAnsi="Arial" w:cs="Arial"/>
          <w:sz w:val="24"/>
          <w:szCs w:val="24"/>
        </w:rPr>
        <w:fldChar w:fldCharType="end"/>
      </w:r>
      <w:r w:rsidRPr="00392EDA">
        <w:rPr>
          <w:rFonts w:ascii="Arial" w:hAnsi="Arial" w:cs="Arial"/>
          <w:sz w:val="24"/>
          <w:szCs w:val="24"/>
        </w:rPr>
        <w:tab/>
        <w:t xml:space="preserve"> Yes</w:t>
      </w:r>
      <w:r w:rsidRPr="00392E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2EDA">
        <w:rPr>
          <w:rFonts w:ascii="Arial" w:hAnsi="Arial" w:cs="Arial"/>
          <w:sz w:val="24"/>
          <w:szCs w:val="24"/>
        </w:rPr>
        <w:instrText xml:space="preserve"> FORMCHECKBOX </w:instrText>
      </w:r>
      <w:r w:rsidR="006C535E">
        <w:rPr>
          <w:rFonts w:ascii="Arial" w:hAnsi="Arial" w:cs="Arial"/>
          <w:sz w:val="24"/>
          <w:szCs w:val="24"/>
        </w:rPr>
      </w:r>
      <w:r w:rsidR="006C535E">
        <w:rPr>
          <w:rFonts w:ascii="Arial" w:hAnsi="Arial" w:cs="Arial"/>
          <w:sz w:val="24"/>
          <w:szCs w:val="24"/>
        </w:rPr>
        <w:fldChar w:fldCharType="separate"/>
      </w:r>
      <w:r w:rsidRPr="00392EDA">
        <w:rPr>
          <w:rFonts w:ascii="Arial" w:hAnsi="Arial" w:cs="Arial"/>
          <w:sz w:val="24"/>
          <w:szCs w:val="24"/>
        </w:rPr>
        <w:fldChar w:fldCharType="end"/>
      </w:r>
      <w:r w:rsidRPr="00392EDA">
        <w:rPr>
          <w:rFonts w:ascii="Arial" w:hAnsi="Arial" w:cs="Arial"/>
          <w:sz w:val="24"/>
          <w:szCs w:val="24"/>
        </w:rPr>
        <w:tab/>
        <w:t xml:space="preserve"> No</w:t>
      </w:r>
    </w:p>
    <w:p w14:paraId="5F7F7B1B" w14:textId="77777777" w:rsidR="0039230E" w:rsidRDefault="0039230E" w:rsidP="00DE148B">
      <w:pPr>
        <w:tabs>
          <w:tab w:val="left" w:pos="6660"/>
        </w:tabs>
        <w:rPr>
          <w:rFonts w:ascii="Arial" w:hAnsi="Arial" w:cs="Arial"/>
          <w:sz w:val="24"/>
          <w:szCs w:val="24"/>
        </w:rPr>
      </w:pPr>
    </w:p>
    <w:p w14:paraId="659FD285" w14:textId="3B9F0B40" w:rsidR="004907F8" w:rsidRDefault="00392EDA" w:rsidP="00DE148B">
      <w:pPr>
        <w:tabs>
          <w:tab w:val="left" w:pos="6660"/>
        </w:tabs>
        <w:rPr>
          <w:rFonts w:ascii="Arial" w:hAnsi="Arial" w:cs="Arial"/>
          <w:sz w:val="24"/>
          <w:szCs w:val="24"/>
        </w:rPr>
      </w:pPr>
      <w:r w:rsidRPr="00392EDA">
        <w:rPr>
          <w:rFonts w:ascii="Arial" w:hAnsi="Arial" w:cs="Arial"/>
          <w:sz w:val="24"/>
          <w:szCs w:val="24"/>
        </w:rPr>
        <w:t>Are you a member of the court’s trial bar?</w:t>
      </w:r>
      <w:r w:rsidRPr="00392EDA">
        <w:rPr>
          <w:rFonts w:ascii="Arial" w:hAnsi="Arial" w:cs="Arial"/>
          <w:sz w:val="24"/>
          <w:szCs w:val="24"/>
        </w:rPr>
        <w:tab/>
      </w:r>
      <w:r w:rsidR="004907F8" w:rsidRPr="00392ED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07F8" w:rsidRPr="00392EDA">
        <w:rPr>
          <w:rFonts w:ascii="Arial" w:hAnsi="Arial" w:cs="Arial"/>
          <w:sz w:val="24"/>
          <w:szCs w:val="24"/>
        </w:rPr>
        <w:instrText xml:space="preserve"> FORMCHECKBOX </w:instrText>
      </w:r>
      <w:r w:rsidR="006C535E">
        <w:rPr>
          <w:rFonts w:ascii="Arial" w:hAnsi="Arial" w:cs="Arial"/>
          <w:sz w:val="24"/>
          <w:szCs w:val="24"/>
        </w:rPr>
      </w:r>
      <w:r w:rsidR="006C535E">
        <w:rPr>
          <w:rFonts w:ascii="Arial" w:hAnsi="Arial" w:cs="Arial"/>
          <w:sz w:val="24"/>
          <w:szCs w:val="24"/>
        </w:rPr>
        <w:fldChar w:fldCharType="separate"/>
      </w:r>
      <w:r w:rsidR="004907F8" w:rsidRPr="00392EDA">
        <w:rPr>
          <w:rFonts w:ascii="Arial" w:hAnsi="Arial" w:cs="Arial"/>
          <w:sz w:val="24"/>
          <w:szCs w:val="24"/>
        </w:rPr>
        <w:fldChar w:fldCharType="end"/>
      </w:r>
      <w:r w:rsidRPr="00392EDA">
        <w:rPr>
          <w:rFonts w:ascii="Arial" w:hAnsi="Arial" w:cs="Arial"/>
          <w:sz w:val="24"/>
          <w:szCs w:val="24"/>
        </w:rPr>
        <w:tab/>
        <w:t xml:space="preserve"> Yes</w:t>
      </w:r>
      <w:r w:rsidRPr="00392EDA">
        <w:rPr>
          <w:rFonts w:ascii="Arial" w:hAnsi="Arial" w:cs="Arial"/>
          <w:sz w:val="24"/>
          <w:szCs w:val="24"/>
        </w:rPr>
        <w:tab/>
      </w:r>
      <w:r w:rsidR="00AE674A">
        <w:rPr>
          <w:rFonts w:ascii="Arial" w:hAnsi="Arial" w:cs="Arial"/>
          <w:sz w:val="24"/>
          <w:szCs w:val="24"/>
        </w:rPr>
        <w:tab/>
      </w:r>
      <w:r w:rsidR="004907F8" w:rsidRPr="00392ED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07F8" w:rsidRPr="00392EDA">
        <w:rPr>
          <w:rFonts w:ascii="Arial" w:hAnsi="Arial" w:cs="Arial"/>
          <w:sz w:val="24"/>
          <w:szCs w:val="24"/>
        </w:rPr>
        <w:instrText xml:space="preserve"> FORMCHECKBOX </w:instrText>
      </w:r>
      <w:r w:rsidR="006C535E">
        <w:rPr>
          <w:rFonts w:ascii="Arial" w:hAnsi="Arial" w:cs="Arial"/>
          <w:sz w:val="24"/>
          <w:szCs w:val="24"/>
        </w:rPr>
      </w:r>
      <w:r w:rsidR="006C535E">
        <w:rPr>
          <w:rFonts w:ascii="Arial" w:hAnsi="Arial" w:cs="Arial"/>
          <w:sz w:val="24"/>
          <w:szCs w:val="24"/>
        </w:rPr>
        <w:fldChar w:fldCharType="separate"/>
      </w:r>
      <w:r w:rsidR="004907F8" w:rsidRPr="00392EDA">
        <w:rPr>
          <w:rFonts w:ascii="Arial" w:hAnsi="Arial" w:cs="Arial"/>
          <w:sz w:val="24"/>
          <w:szCs w:val="24"/>
        </w:rPr>
        <w:fldChar w:fldCharType="end"/>
      </w:r>
      <w:r w:rsidRPr="00392EDA">
        <w:rPr>
          <w:rFonts w:ascii="Arial" w:hAnsi="Arial" w:cs="Arial"/>
          <w:sz w:val="24"/>
          <w:szCs w:val="24"/>
        </w:rPr>
        <w:tab/>
        <w:t xml:space="preserve"> No</w:t>
      </w:r>
    </w:p>
    <w:p w14:paraId="03DB8FE1" w14:textId="77777777" w:rsidR="0039230E" w:rsidRDefault="0039230E" w:rsidP="00DE148B">
      <w:pPr>
        <w:tabs>
          <w:tab w:val="left" w:pos="6660"/>
        </w:tabs>
        <w:rPr>
          <w:rFonts w:ascii="Arial" w:hAnsi="Arial" w:cs="Arial"/>
          <w:sz w:val="24"/>
          <w:szCs w:val="24"/>
        </w:rPr>
      </w:pPr>
    </w:p>
    <w:p w14:paraId="77CA7609" w14:textId="6406F596" w:rsidR="0039230E" w:rsidRPr="00392EDA" w:rsidRDefault="0039230E" w:rsidP="0039230E">
      <w:pPr>
        <w:tabs>
          <w:tab w:val="left" w:pos="6660"/>
        </w:tabs>
        <w:rPr>
          <w:rFonts w:ascii="Arial" w:hAnsi="Arial" w:cs="Arial"/>
          <w:sz w:val="24"/>
          <w:szCs w:val="24"/>
        </w:rPr>
      </w:pPr>
      <w:r w:rsidRPr="00392EDA">
        <w:rPr>
          <w:rFonts w:ascii="Arial" w:hAnsi="Arial" w:cs="Arial"/>
          <w:sz w:val="24"/>
          <w:szCs w:val="24"/>
        </w:rPr>
        <w:t xml:space="preserve">Are you </w:t>
      </w:r>
      <w:r>
        <w:rPr>
          <w:rFonts w:ascii="Arial" w:hAnsi="Arial" w:cs="Arial"/>
          <w:sz w:val="24"/>
          <w:szCs w:val="24"/>
        </w:rPr>
        <w:t xml:space="preserve">appearing </w:t>
      </w:r>
      <w:r>
        <w:rPr>
          <w:rFonts w:ascii="Arial" w:hAnsi="Arial" w:cs="Arial"/>
          <w:i/>
          <w:iCs/>
          <w:sz w:val="24"/>
          <w:szCs w:val="24"/>
        </w:rPr>
        <w:t>pro hac vice</w:t>
      </w:r>
      <w:r w:rsidRPr="00392EDA">
        <w:rPr>
          <w:rFonts w:ascii="Arial" w:hAnsi="Arial" w:cs="Arial"/>
          <w:sz w:val="24"/>
          <w:szCs w:val="24"/>
        </w:rPr>
        <w:t>?</w:t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2EDA">
        <w:rPr>
          <w:rFonts w:ascii="Arial" w:hAnsi="Arial" w:cs="Arial"/>
          <w:sz w:val="24"/>
          <w:szCs w:val="24"/>
        </w:rPr>
        <w:instrText xml:space="preserve"> FORMCHECKBOX </w:instrText>
      </w:r>
      <w:r w:rsidR="006C535E">
        <w:rPr>
          <w:rFonts w:ascii="Arial" w:hAnsi="Arial" w:cs="Arial"/>
          <w:sz w:val="24"/>
          <w:szCs w:val="24"/>
        </w:rPr>
      </w:r>
      <w:r w:rsidR="006C535E">
        <w:rPr>
          <w:rFonts w:ascii="Arial" w:hAnsi="Arial" w:cs="Arial"/>
          <w:sz w:val="24"/>
          <w:szCs w:val="24"/>
        </w:rPr>
        <w:fldChar w:fldCharType="separate"/>
      </w:r>
      <w:r w:rsidRPr="00392EDA">
        <w:rPr>
          <w:rFonts w:ascii="Arial" w:hAnsi="Arial" w:cs="Arial"/>
          <w:sz w:val="24"/>
          <w:szCs w:val="24"/>
        </w:rPr>
        <w:fldChar w:fldCharType="end"/>
      </w:r>
      <w:r w:rsidRPr="00392EDA">
        <w:rPr>
          <w:rFonts w:ascii="Arial" w:hAnsi="Arial" w:cs="Arial"/>
          <w:sz w:val="24"/>
          <w:szCs w:val="24"/>
        </w:rPr>
        <w:tab/>
        <w:t xml:space="preserve"> Yes</w:t>
      </w:r>
      <w:r w:rsidRPr="00392E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2EDA">
        <w:rPr>
          <w:rFonts w:ascii="Arial" w:hAnsi="Arial" w:cs="Arial"/>
          <w:sz w:val="24"/>
          <w:szCs w:val="24"/>
        </w:rPr>
        <w:instrText xml:space="preserve"> FORMCHECKBOX </w:instrText>
      </w:r>
      <w:r w:rsidR="006C535E">
        <w:rPr>
          <w:rFonts w:ascii="Arial" w:hAnsi="Arial" w:cs="Arial"/>
          <w:sz w:val="24"/>
          <w:szCs w:val="24"/>
        </w:rPr>
      </w:r>
      <w:r w:rsidR="006C535E">
        <w:rPr>
          <w:rFonts w:ascii="Arial" w:hAnsi="Arial" w:cs="Arial"/>
          <w:sz w:val="24"/>
          <w:szCs w:val="24"/>
        </w:rPr>
        <w:fldChar w:fldCharType="separate"/>
      </w:r>
      <w:r w:rsidRPr="00392EDA">
        <w:rPr>
          <w:rFonts w:ascii="Arial" w:hAnsi="Arial" w:cs="Arial"/>
          <w:sz w:val="24"/>
          <w:szCs w:val="24"/>
        </w:rPr>
        <w:fldChar w:fldCharType="end"/>
      </w:r>
      <w:r w:rsidRPr="00392EDA">
        <w:rPr>
          <w:rFonts w:ascii="Arial" w:hAnsi="Arial" w:cs="Arial"/>
          <w:sz w:val="24"/>
          <w:szCs w:val="24"/>
        </w:rPr>
        <w:tab/>
        <w:t xml:space="preserve"> No</w:t>
      </w:r>
    </w:p>
    <w:p w14:paraId="3F5C2689" w14:textId="77777777" w:rsidR="001B084B" w:rsidRPr="00392EDA" w:rsidRDefault="001B084B" w:rsidP="00DE148B">
      <w:pPr>
        <w:tabs>
          <w:tab w:val="left" w:pos="6660"/>
        </w:tabs>
        <w:rPr>
          <w:rFonts w:ascii="Arial" w:hAnsi="Arial" w:cs="Arial"/>
          <w:sz w:val="24"/>
          <w:szCs w:val="24"/>
        </w:rPr>
      </w:pPr>
    </w:p>
    <w:p w14:paraId="4D3F3707" w14:textId="77777777" w:rsidR="004907F8" w:rsidRPr="00392EDA" w:rsidRDefault="00392EDA" w:rsidP="00DE148B">
      <w:pPr>
        <w:tabs>
          <w:tab w:val="left" w:pos="6660"/>
        </w:tabs>
        <w:rPr>
          <w:rFonts w:ascii="Arial" w:hAnsi="Arial" w:cs="Arial"/>
          <w:sz w:val="24"/>
          <w:szCs w:val="24"/>
        </w:rPr>
      </w:pPr>
      <w:r w:rsidRPr="00392EDA">
        <w:rPr>
          <w:rFonts w:ascii="Arial" w:hAnsi="Arial" w:cs="Arial"/>
          <w:sz w:val="24"/>
          <w:szCs w:val="24"/>
        </w:rPr>
        <w:t xml:space="preserve">If this case reaches trial, will you act as the trial attorney? </w:t>
      </w:r>
      <w:r>
        <w:rPr>
          <w:rFonts w:ascii="Arial" w:hAnsi="Arial" w:cs="Arial"/>
          <w:sz w:val="24"/>
          <w:szCs w:val="24"/>
        </w:rPr>
        <w:tab/>
      </w:r>
      <w:r w:rsidR="004907F8" w:rsidRPr="00392ED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07F8" w:rsidRPr="00392EDA">
        <w:rPr>
          <w:rFonts w:ascii="Arial" w:hAnsi="Arial" w:cs="Arial"/>
          <w:sz w:val="24"/>
          <w:szCs w:val="24"/>
        </w:rPr>
        <w:instrText xml:space="preserve"> FORMCHECKBOX </w:instrText>
      </w:r>
      <w:r w:rsidR="006C535E">
        <w:rPr>
          <w:rFonts w:ascii="Arial" w:hAnsi="Arial" w:cs="Arial"/>
          <w:sz w:val="24"/>
          <w:szCs w:val="24"/>
        </w:rPr>
      </w:r>
      <w:r w:rsidR="006C535E">
        <w:rPr>
          <w:rFonts w:ascii="Arial" w:hAnsi="Arial" w:cs="Arial"/>
          <w:sz w:val="24"/>
          <w:szCs w:val="24"/>
        </w:rPr>
        <w:fldChar w:fldCharType="separate"/>
      </w:r>
      <w:r w:rsidR="004907F8" w:rsidRPr="00392EDA">
        <w:rPr>
          <w:rFonts w:ascii="Arial" w:hAnsi="Arial" w:cs="Arial"/>
          <w:sz w:val="24"/>
          <w:szCs w:val="24"/>
        </w:rPr>
        <w:fldChar w:fldCharType="end"/>
      </w:r>
      <w:r w:rsidRPr="00392EDA">
        <w:rPr>
          <w:rFonts w:ascii="Arial" w:hAnsi="Arial" w:cs="Arial"/>
          <w:sz w:val="24"/>
          <w:szCs w:val="24"/>
        </w:rPr>
        <w:tab/>
        <w:t xml:space="preserve"> Yes</w:t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="004907F8" w:rsidRPr="00392ED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07F8" w:rsidRPr="00392EDA">
        <w:rPr>
          <w:rFonts w:ascii="Arial" w:hAnsi="Arial" w:cs="Arial"/>
          <w:sz w:val="24"/>
          <w:szCs w:val="24"/>
        </w:rPr>
        <w:instrText xml:space="preserve"> FORMCHECKBOX </w:instrText>
      </w:r>
      <w:r w:rsidR="006C535E">
        <w:rPr>
          <w:rFonts w:ascii="Arial" w:hAnsi="Arial" w:cs="Arial"/>
          <w:sz w:val="24"/>
          <w:szCs w:val="24"/>
        </w:rPr>
      </w:r>
      <w:r w:rsidR="006C535E">
        <w:rPr>
          <w:rFonts w:ascii="Arial" w:hAnsi="Arial" w:cs="Arial"/>
          <w:sz w:val="24"/>
          <w:szCs w:val="24"/>
        </w:rPr>
        <w:fldChar w:fldCharType="separate"/>
      </w:r>
      <w:r w:rsidR="004907F8" w:rsidRPr="00392EDA">
        <w:rPr>
          <w:rFonts w:ascii="Arial" w:hAnsi="Arial" w:cs="Arial"/>
          <w:sz w:val="24"/>
          <w:szCs w:val="24"/>
        </w:rPr>
        <w:fldChar w:fldCharType="end"/>
      </w:r>
      <w:r w:rsidRPr="00392EDA">
        <w:rPr>
          <w:rFonts w:ascii="Arial" w:hAnsi="Arial" w:cs="Arial"/>
          <w:sz w:val="24"/>
          <w:szCs w:val="24"/>
        </w:rPr>
        <w:tab/>
        <w:t xml:space="preserve"> No</w:t>
      </w:r>
    </w:p>
    <w:p w14:paraId="0D2ED88B" w14:textId="77777777" w:rsidR="001B084B" w:rsidRPr="00392EDA" w:rsidRDefault="001B084B" w:rsidP="00D47AE5">
      <w:pPr>
        <w:rPr>
          <w:rFonts w:ascii="Arial" w:hAnsi="Arial" w:cs="Arial"/>
          <w:sz w:val="24"/>
          <w:szCs w:val="24"/>
        </w:rPr>
      </w:pPr>
    </w:p>
    <w:p w14:paraId="59360D88" w14:textId="77777777" w:rsidR="00DE148B" w:rsidRDefault="00392EDA" w:rsidP="00F567CE">
      <w:pPr>
        <w:tabs>
          <w:tab w:val="left" w:pos="5040"/>
        </w:tabs>
        <w:ind w:right="-360"/>
        <w:rPr>
          <w:rFonts w:ascii="Arial" w:hAnsi="Arial" w:cs="Arial"/>
          <w:sz w:val="24"/>
          <w:szCs w:val="24"/>
        </w:rPr>
      </w:pPr>
      <w:r w:rsidRPr="00392EDA">
        <w:rPr>
          <w:rFonts w:ascii="Arial" w:hAnsi="Arial" w:cs="Arial"/>
          <w:sz w:val="24"/>
          <w:szCs w:val="24"/>
        </w:rPr>
        <w:t>If this is a criminal case, check your status.</w:t>
      </w:r>
      <w:r w:rsidRPr="00392EDA">
        <w:rPr>
          <w:rFonts w:ascii="Arial" w:hAnsi="Arial" w:cs="Arial"/>
          <w:sz w:val="24"/>
          <w:szCs w:val="24"/>
        </w:rPr>
        <w:tab/>
      </w:r>
      <w:r w:rsidR="000A2CDE" w:rsidRPr="00392ED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 w:rsidR="000A2CDE" w:rsidRPr="00392EDA">
        <w:rPr>
          <w:rFonts w:ascii="Arial" w:hAnsi="Arial" w:cs="Arial"/>
          <w:sz w:val="24"/>
          <w:szCs w:val="24"/>
        </w:rPr>
        <w:instrText xml:space="preserve"> FORMCHECKBOX </w:instrText>
      </w:r>
      <w:r w:rsidR="006C535E">
        <w:rPr>
          <w:rFonts w:ascii="Arial" w:hAnsi="Arial" w:cs="Arial"/>
          <w:sz w:val="24"/>
          <w:szCs w:val="24"/>
        </w:rPr>
      </w:r>
      <w:r w:rsidR="006C535E">
        <w:rPr>
          <w:rFonts w:ascii="Arial" w:hAnsi="Arial" w:cs="Arial"/>
          <w:sz w:val="24"/>
          <w:szCs w:val="24"/>
        </w:rPr>
        <w:fldChar w:fldCharType="separate"/>
      </w:r>
      <w:r w:rsidR="000A2CDE" w:rsidRPr="00392EDA">
        <w:rPr>
          <w:rFonts w:ascii="Arial" w:hAnsi="Arial" w:cs="Arial"/>
          <w:sz w:val="24"/>
          <w:szCs w:val="24"/>
        </w:rPr>
        <w:fldChar w:fldCharType="end"/>
      </w:r>
      <w:bookmarkEnd w:id="10"/>
      <w:r w:rsidRPr="00392EDA">
        <w:rPr>
          <w:rFonts w:ascii="Arial" w:hAnsi="Arial" w:cs="Arial"/>
          <w:sz w:val="24"/>
          <w:szCs w:val="24"/>
        </w:rPr>
        <w:t xml:space="preserve">  </w:t>
      </w:r>
      <w:r w:rsidR="00DA34D8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>Retained Counsel</w:t>
      </w:r>
      <w:r w:rsidRPr="00392EDA">
        <w:rPr>
          <w:rFonts w:ascii="Arial" w:hAnsi="Arial" w:cs="Arial"/>
          <w:sz w:val="24"/>
          <w:szCs w:val="24"/>
        </w:rPr>
        <w:tab/>
      </w:r>
    </w:p>
    <w:p w14:paraId="09B20DB9" w14:textId="77777777" w:rsidR="00DE148B" w:rsidRPr="00DE148B" w:rsidRDefault="00DE148B" w:rsidP="00F567CE">
      <w:pPr>
        <w:tabs>
          <w:tab w:val="left" w:pos="5040"/>
        </w:tabs>
        <w:ind w:right="-360"/>
        <w:rPr>
          <w:rFonts w:ascii="Arial" w:hAnsi="Arial" w:cs="Arial"/>
          <w:sz w:val="12"/>
          <w:szCs w:val="12"/>
        </w:rPr>
      </w:pPr>
    </w:p>
    <w:p w14:paraId="0EC53A97" w14:textId="77777777" w:rsidR="00A37606" w:rsidRDefault="00392EDA" w:rsidP="00F567CE">
      <w:pPr>
        <w:tabs>
          <w:tab w:val="left" w:pos="5040"/>
        </w:tabs>
        <w:ind w:right="-360"/>
        <w:rPr>
          <w:rFonts w:ascii="Arial" w:hAnsi="Arial" w:cs="Arial"/>
          <w:sz w:val="24"/>
          <w:szCs w:val="24"/>
        </w:rPr>
      </w:pPr>
      <w:r w:rsidRPr="00392EDA">
        <w:rPr>
          <w:rFonts w:ascii="Arial" w:hAnsi="Arial" w:cs="Arial"/>
          <w:sz w:val="24"/>
          <w:szCs w:val="24"/>
        </w:rPr>
        <w:tab/>
      </w:r>
      <w:r w:rsidR="000A2CDE" w:rsidRPr="00392EDA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4"/>
      <w:r w:rsidR="000A2CDE" w:rsidRPr="00392EDA">
        <w:rPr>
          <w:rFonts w:ascii="Arial" w:hAnsi="Arial" w:cs="Arial"/>
          <w:sz w:val="24"/>
          <w:szCs w:val="24"/>
        </w:rPr>
        <w:instrText xml:space="preserve"> FORMCHECKBOX </w:instrText>
      </w:r>
      <w:r w:rsidR="006C535E">
        <w:rPr>
          <w:rFonts w:ascii="Arial" w:hAnsi="Arial" w:cs="Arial"/>
          <w:sz w:val="24"/>
          <w:szCs w:val="24"/>
        </w:rPr>
      </w:r>
      <w:r w:rsidR="006C535E">
        <w:rPr>
          <w:rFonts w:ascii="Arial" w:hAnsi="Arial" w:cs="Arial"/>
          <w:sz w:val="24"/>
          <w:szCs w:val="24"/>
        </w:rPr>
        <w:fldChar w:fldCharType="separate"/>
      </w:r>
      <w:r w:rsidR="000A2CDE" w:rsidRPr="00392EDA">
        <w:rPr>
          <w:rFonts w:ascii="Arial" w:hAnsi="Arial" w:cs="Arial"/>
          <w:sz w:val="24"/>
          <w:szCs w:val="24"/>
        </w:rPr>
        <w:fldChar w:fldCharType="end"/>
      </w:r>
      <w:bookmarkEnd w:id="11"/>
      <w:r w:rsidRPr="00392EDA">
        <w:rPr>
          <w:rFonts w:ascii="Arial" w:hAnsi="Arial" w:cs="Arial"/>
          <w:sz w:val="24"/>
          <w:szCs w:val="24"/>
        </w:rPr>
        <w:t xml:space="preserve">  </w:t>
      </w:r>
      <w:r w:rsidR="00DA34D8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>Appointed Counsel</w:t>
      </w:r>
    </w:p>
    <w:p w14:paraId="3F65782A" w14:textId="77777777" w:rsidR="00DE148B" w:rsidRPr="00DE148B" w:rsidRDefault="00A37606" w:rsidP="00F567CE">
      <w:pPr>
        <w:tabs>
          <w:tab w:val="left" w:pos="1440"/>
          <w:tab w:val="left" w:pos="5040"/>
        </w:tabs>
        <w:ind w:right="-36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 w:rsidR="00F567CE">
        <w:rPr>
          <w:rFonts w:ascii="Arial" w:hAnsi="Arial" w:cs="Arial"/>
          <w:sz w:val="24"/>
          <w:szCs w:val="24"/>
        </w:rPr>
        <w:tab/>
      </w:r>
      <w:r w:rsidR="00F567CE">
        <w:rPr>
          <w:rFonts w:ascii="Arial" w:hAnsi="Arial" w:cs="Arial"/>
          <w:sz w:val="24"/>
          <w:szCs w:val="24"/>
        </w:rPr>
        <w:tab/>
      </w:r>
      <w:r w:rsidR="00F567CE">
        <w:rPr>
          <w:rFonts w:ascii="Arial" w:hAnsi="Arial" w:cs="Arial"/>
          <w:sz w:val="24"/>
          <w:szCs w:val="24"/>
        </w:rPr>
        <w:tab/>
      </w:r>
      <w:r w:rsidR="00F567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If appointed counse</w:t>
      </w:r>
      <w:r w:rsidR="005D6800">
        <w:rPr>
          <w:rFonts w:ascii="Arial" w:hAnsi="Arial" w:cs="Arial"/>
          <w:sz w:val="24"/>
          <w:szCs w:val="24"/>
        </w:rPr>
        <w:t>l</w:t>
      </w:r>
      <w:r w:rsidR="00D15877">
        <w:rPr>
          <w:rFonts w:ascii="Arial" w:hAnsi="Arial" w:cs="Arial"/>
          <w:sz w:val="24"/>
          <w:szCs w:val="24"/>
        </w:rPr>
        <w:t>,</w:t>
      </w:r>
      <w:r w:rsidR="00DA34D8">
        <w:rPr>
          <w:rFonts w:ascii="Arial" w:hAnsi="Arial" w:cs="Arial"/>
          <w:sz w:val="24"/>
          <w:szCs w:val="24"/>
        </w:rPr>
        <w:t xml:space="preserve"> are you a</w:t>
      </w:r>
      <w:r w:rsidR="00DA34D8">
        <w:rPr>
          <w:rFonts w:ascii="Arial" w:hAnsi="Arial" w:cs="Arial"/>
          <w:sz w:val="24"/>
          <w:szCs w:val="24"/>
        </w:rPr>
        <w:tab/>
      </w:r>
      <w:r w:rsidR="00DA34D8">
        <w:rPr>
          <w:rFonts w:ascii="Arial" w:hAnsi="Arial" w:cs="Arial"/>
          <w:sz w:val="24"/>
          <w:szCs w:val="24"/>
        </w:rPr>
        <w:tab/>
      </w:r>
      <w:r w:rsidR="00DA34D8">
        <w:rPr>
          <w:rFonts w:ascii="Arial" w:hAnsi="Arial" w:cs="Arial"/>
          <w:sz w:val="24"/>
          <w:szCs w:val="24"/>
        </w:rPr>
        <w:tab/>
      </w:r>
      <w:r w:rsidR="00DA34D8">
        <w:rPr>
          <w:rFonts w:ascii="Arial" w:hAnsi="Arial" w:cs="Arial"/>
          <w:sz w:val="24"/>
          <w:szCs w:val="24"/>
        </w:rPr>
        <w:tab/>
      </w:r>
      <w:r w:rsidR="00DA34D8">
        <w:rPr>
          <w:rFonts w:ascii="Arial" w:hAnsi="Arial" w:cs="Arial"/>
          <w:sz w:val="24"/>
          <w:szCs w:val="24"/>
        </w:rPr>
        <w:tab/>
      </w:r>
      <w:r w:rsidR="00DA34D8">
        <w:rPr>
          <w:rFonts w:ascii="Arial" w:hAnsi="Arial" w:cs="Arial"/>
          <w:sz w:val="24"/>
          <w:szCs w:val="24"/>
        </w:rPr>
        <w:tab/>
      </w:r>
    </w:p>
    <w:p w14:paraId="32BFBDC6" w14:textId="77777777" w:rsidR="00DA34D8" w:rsidRDefault="00DE148B" w:rsidP="00F567CE">
      <w:pPr>
        <w:tabs>
          <w:tab w:val="left" w:pos="5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67CE">
        <w:rPr>
          <w:rFonts w:ascii="Arial" w:hAnsi="Arial" w:cs="Arial"/>
          <w:sz w:val="24"/>
          <w:szCs w:val="24"/>
        </w:rPr>
        <w:tab/>
      </w:r>
      <w:r w:rsidR="00F567CE">
        <w:rPr>
          <w:rFonts w:ascii="Arial" w:hAnsi="Arial" w:cs="Arial"/>
          <w:sz w:val="24"/>
          <w:szCs w:val="24"/>
        </w:rPr>
        <w:tab/>
      </w:r>
      <w:r w:rsidR="00DA34D8">
        <w:rPr>
          <w:rFonts w:ascii="Arial" w:hAnsi="Arial" w:cs="Arial"/>
          <w:sz w:val="24"/>
          <w:szCs w:val="24"/>
        </w:rPr>
        <w:tab/>
      </w:r>
      <w:r w:rsidR="00DA34D8" w:rsidRPr="00392ED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34D8" w:rsidRPr="00392EDA">
        <w:rPr>
          <w:rFonts w:ascii="Arial" w:hAnsi="Arial" w:cs="Arial"/>
          <w:sz w:val="24"/>
          <w:szCs w:val="24"/>
        </w:rPr>
        <w:instrText xml:space="preserve"> FORMCHECKBOX </w:instrText>
      </w:r>
      <w:r w:rsidR="006C535E">
        <w:rPr>
          <w:rFonts w:ascii="Arial" w:hAnsi="Arial" w:cs="Arial"/>
          <w:sz w:val="24"/>
          <w:szCs w:val="24"/>
        </w:rPr>
      </w:r>
      <w:r w:rsidR="006C535E">
        <w:rPr>
          <w:rFonts w:ascii="Arial" w:hAnsi="Arial" w:cs="Arial"/>
          <w:sz w:val="24"/>
          <w:szCs w:val="24"/>
        </w:rPr>
        <w:fldChar w:fldCharType="separate"/>
      </w:r>
      <w:r w:rsidR="00DA34D8" w:rsidRPr="00392EDA">
        <w:rPr>
          <w:rFonts w:ascii="Arial" w:hAnsi="Arial" w:cs="Arial"/>
          <w:sz w:val="24"/>
          <w:szCs w:val="24"/>
        </w:rPr>
        <w:fldChar w:fldCharType="end"/>
      </w:r>
      <w:r w:rsidR="00DA34D8" w:rsidRPr="00392EDA">
        <w:rPr>
          <w:rFonts w:ascii="Arial" w:hAnsi="Arial" w:cs="Arial"/>
          <w:sz w:val="24"/>
          <w:szCs w:val="24"/>
        </w:rPr>
        <w:tab/>
        <w:t xml:space="preserve"> </w:t>
      </w:r>
      <w:r w:rsidR="00DA34D8">
        <w:rPr>
          <w:rFonts w:ascii="Arial" w:hAnsi="Arial" w:cs="Arial"/>
          <w:sz w:val="24"/>
          <w:szCs w:val="24"/>
        </w:rPr>
        <w:t>Federal Defender</w:t>
      </w:r>
    </w:p>
    <w:p w14:paraId="00E01898" w14:textId="77777777" w:rsidR="00DE148B" w:rsidRPr="00DE148B" w:rsidRDefault="00DE148B" w:rsidP="00F567CE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301C3385" w14:textId="77777777" w:rsidR="00DA34D8" w:rsidRDefault="00DA34D8" w:rsidP="00F567CE">
      <w:pPr>
        <w:tabs>
          <w:tab w:val="left" w:pos="5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2EDA">
        <w:rPr>
          <w:rFonts w:ascii="Arial" w:hAnsi="Arial" w:cs="Arial"/>
          <w:sz w:val="24"/>
          <w:szCs w:val="24"/>
        </w:rPr>
        <w:instrText xml:space="preserve"> FORMCHECKBOX </w:instrText>
      </w:r>
      <w:r w:rsidR="006C535E">
        <w:rPr>
          <w:rFonts w:ascii="Arial" w:hAnsi="Arial" w:cs="Arial"/>
          <w:sz w:val="24"/>
          <w:szCs w:val="24"/>
        </w:rPr>
      </w:r>
      <w:r w:rsidR="006C535E">
        <w:rPr>
          <w:rFonts w:ascii="Arial" w:hAnsi="Arial" w:cs="Arial"/>
          <w:sz w:val="24"/>
          <w:szCs w:val="24"/>
        </w:rPr>
        <w:fldChar w:fldCharType="separate"/>
      </w:r>
      <w:r w:rsidRPr="00392EDA">
        <w:rPr>
          <w:rFonts w:ascii="Arial" w:hAnsi="Arial" w:cs="Arial"/>
          <w:sz w:val="24"/>
          <w:szCs w:val="24"/>
        </w:rPr>
        <w:fldChar w:fldCharType="end"/>
      </w:r>
      <w:r w:rsidRPr="00392EDA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CJA Panel Attorney</w:t>
      </w:r>
    </w:p>
    <w:p w14:paraId="44F146EA" w14:textId="77777777" w:rsidR="00F143C8" w:rsidRPr="00392EDA" w:rsidRDefault="00392EDA" w:rsidP="00D47AE5">
      <w:pPr>
        <w:rPr>
          <w:rFonts w:ascii="Arial" w:hAnsi="Arial" w:cs="Arial"/>
          <w:sz w:val="24"/>
          <w:szCs w:val="24"/>
        </w:rPr>
      </w:pPr>
      <w:r w:rsidRPr="00392ED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73A5CED" w14:textId="77777777" w:rsidR="001B084B" w:rsidRPr="00DE148B" w:rsidRDefault="00DD3754" w:rsidP="006370D2">
      <w:pPr>
        <w:spacing w:before="105" w:after="55"/>
        <w:rPr>
          <w:rFonts w:ascii="Arial" w:hAnsi="Arial" w:cs="Arial"/>
        </w:rPr>
      </w:pPr>
      <w:r w:rsidRPr="00DE148B">
        <w:rPr>
          <w:rFonts w:ascii="Arial" w:hAnsi="Arial" w:cs="Arial"/>
        </w:rPr>
        <w:t xml:space="preserve">In order to appear before this </w:t>
      </w:r>
      <w:r w:rsidR="00D15877">
        <w:rPr>
          <w:rFonts w:ascii="Arial" w:hAnsi="Arial" w:cs="Arial"/>
        </w:rPr>
        <w:t>C</w:t>
      </w:r>
      <w:r w:rsidRPr="00DE148B">
        <w:rPr>
          <w:rFonts w:ascii="Arial" w:hAnsi="Arial" w:cs="Arial"/>
        </w:rPr>
        <w:t xml:space="preserve">ourt an attorney must either be a member in good standing of this </w:t>
      </w:r>
      <w:r w:rsidR="00D15877">
        <w:rPr>
          <w:rFonts w:ascii="Arial" w:hAnsi="Arial" w:cs="Arial"/>
        </w:rPr>
        <w:t>C</w:t>
      </w:r>
      <w:r w:rsidRPr="00DE148B">
        <w:rPr>
          <w:rFonts w:ascii="Arial" w:hAnsi="Arial" w:cs="Arial"/>
        </w:rPr>
        <w:t xml:space="preserve">ourt’s general bar or be granted leave to appear </w:t>
      </w:r>
      <w:r w:rsidRPr="00DE148B">
        <w:rPr>
          <w:rFonts w:ascii="Arial" w:hAnsi="Arial" w:cs="Arial"/>
          <w:i/>
          <w:iCs/>
        </w:rPr>
        <w:t>pro hac vice</w:t>
      </w:r>
      <w:r w:rsidRPr="00DE148B">
        <w:rPr>
          <w:rFonts w:ascii="Arial" w:hAnsi="Arial" w:cs="Arial"/>
        </w:rPr>
        <w:t xml:space="preserve"> as provided for by local rules 83.12 through 83.14. I declare under penalty of perjury that the foregoing is true and correct. Under 28 </w:t>
      </w:r>
      <w:r w:rsidR="00D15877">
        <w:rPr>
          <w:rFonts w:ascii="Arial" w:hAnsi="Arial" w:cs="Arial"/>
        </w:rPr>
        <w:t>U.S.C.</w:t>
      </w:r>
      <w:r w:rsidRPr="00DE148B">
        <w:rPr>
          <w:rFonts w:ascii="Arial" w:hAnsi="Arial" w:cs="Arial"/>
        </w:rPr>
        <w:t xml:space="preserve">§1746, this statement under perjury has the same force and effect as a sworn statement made under oath. </w:t>
      </w:r>
    </w:p>
    <w:p w14:paraId="150BF76C" w14:textId="77777777" w:rsidR="001B084B" w:rsidRPr="00392EDA" w:rsidRDefault="001B084B" w:rsidP="00D47AE5">
      <w:pPr>
        <w:rPr>
          <w:rFonts w:ascii="Arial" w:hAnsi="Arial" w:cs="Arial"/>
          <w:sz w:val="24"/>
          <w:szCs w:val="24"/>
        </w:rPr>
      </w:pPr>
    </w:p>
    <w:p w14:paraId="071F9F83" w14:textId="77777777" w:rsidR="001B084B" w:rsidRPr="00392EDA" w:rsidRDefault="005D6800" w:rsidP="00D47A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Executed o</w:t>
      </w:r>
      <w:r w:rsidR="00392EDA" w:rsidRPr="00392EDA">
        <w:rPr>
          <w:rFonts w:ascii="Arial" w:hAnsi="Arial" w:cs="Arial"/>
          <w:sz w:val="24"/>
          <w:szCs w:val="24"/>
        </w:rPr>
        <w:t xml:space="preserve">n </w:t>
      </w:r>
      <w:r w:rsidR="006666BB" w:rsidRPr="00392EDA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6666BB" w:rsidRPr="00392EDA">
        <w:rPr>
          <w:rFonts w:ascii="Arial" w:hAnsi="Arial" w:cs="Arial"/>
          <w:sz w:val="24"/>
          <w:szCs w:val="24"/>
        </w:rPr>
        <w:instrText xml:space="preserve"> FORMTEXT </w:instrText>
      </w:r>
      <w:r w:rsidR="006666BB" w:rsidRPr="00392EDA">
        <w:rPr>
          <w:rFonts w:ascii="Arial" w:hAnsi="Arial" w:cs="Arial"/>
          <w:sz w:val="24"/>
          <w:szCs w:val="24"/>
        </w:rPr>
      </w:r>
      <w:r w:rsidR="006666BB" w:rsidRPr="00392EDA">
        <w:rPr>
          <w:rFonts w:ascii="Arial" w:hAnsi="Arial" w:cs="Arial"/>
          <w:sz w:val="24"/>
          <w:szCs w:val="24"/>
        </w:rPr>
        <w:fldChar w:fldCharType="separate"/>
      </w:r>
      <w:r w:rsidR="006666BB" w:rsidRPr="00392EDA">
        <w:rPr>
          <w:rFonts w:ascii="Arial" w:hAnsi="Arial" w:cs="Arial"/>
          <w:noProof/>
          <w:sz w:val="24"/>
          <w:szCs w:val="24"/>
        </w:rPr>
        <w:t> </w:t>
      </w:r>
      <w:r w:rsidR="006666BB" w:rsidRPr="00392EDA">
        <w:rPr>
          <w:rFonts w:ascii="Arial" w:hAnsi="Arial" w:cs="Arial"/>
          <w:noProof/>
          <w:sz w:val="24"/>
          <w:szCs w:val="24"/>
        </w:rPr>
        <w:t> </w:t>
      </w:r>
      <w:r w:rsidR="006666BB" w:rsidRPr="00392EDA">
        <w:rPr>
          <w:rFonts w:ascii="Arial" w:hAnsi="Arial" w:cs="Arial"/>
          <w:noProof/>
          <w:sz w:val="24"/>
          <w:szCs w:val="24"/>
        </w:rPr>
        <w:t> </w:t>
      </w:r>
      <w:r w:rsidR="006666BB" w:rsidRPr="00392EDA">
        <w:rPr>
          <w:rFonts w:ascii="Arial" w:hAnsi="Arial" w:cs="Arial"/>
          <w:noProof/>
          <w:sz w:val="24"/>
          <w:szCs w:val="24"/>
        </w:rPr>
        <w:t> </w:t>
      </w:r>
      <w:r w:rsidR="006666BB" w:rsidRPr="00392EDA">
        <w:rPr>
          <w:rFonts w:ascii="Arial" w:hAnsi="Arial" w:cs="Arial"/>
          <w:noProof/>
          <w:sz w:val="24"/>
          <w:szCs w:val="24"/>
        </w:rPr>
        <w:t> </w:t>
      </w:r>
      <w:r w:rsidR="006666BB" w:rsidRPr="00392EDA">
        <w:rPr>
          <w:rFonts w:ascii="Arial" w:hAnsi="Arial" w:cs="Arial"/>
          <w:sz w:val="24"/>
          <w:szCs w:val="24"/>
        </w:rPr>
        <w:fldChar w:fldCharType="end"/>
      </w:r>
      <w:bookmarkEnd w:id="12"/>
    </w:p>
    <w:p w14:paraId="63371DAF" w14:textId="77777777" w:rsidR="001B084B" w:rsidRPr="00392EDA" w:rsidRDefault="001B084B" w:rsidP="00D47AE5">
      <w:pPr>
        <w:rPr>
          <w:rFonts w:ascii="Arial" w:hAnsi="Arial" w:cs="Arial"/>
          <w:sz w:val="24"/>
          <w:szCs w:val="24"/>
        </w:rPr>
      </w:pPr>
    </w:p>
    <w:p w14:paraId="547AAC26" w14:textId="77777777" w:rsidR="006370D2" w:rsidRPr="00392EDA" w:rsidRDefault="006370D2" w:rsidP="006370D2">
      <w:pPr>
        <w:rPr>
          <w:rFonts w:ascii="Arial" w:hAnsi="Arial" w:cs="Arial"/>
          <w:sz w:val="24"/>
          <w:szCs w:val="24"/>
        </w:rPr>
      </w:pPr>
      <w:r w:rsidRPr="00392E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FCC17" wp14:editId="0C555CF5">
                <wp:simplePos x="0" y="0"/>
                <wp:positionH relativeFrom="column">
                  <wp:posOffset>1685925</wp:posOffset>
                </wp:positionH>
                <wp:positionV relativeFrom="paragraph">
                  <wp:posOffset>162560</wp:posOffset>
                </wp:positionV>
                <wp:extent cx="4200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6A64E7A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12.8pt" to="463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5D6800">
        <w:rPr>
          <w:rFonts w:ascii="Arial" w:hAnsi="Arial" w:cs="Arial"/>
          <w:sz w:val="24"/>
          <w:szCs w:val="24"/>
        </w:rPr>
        <w:t>Attorney s</w:t>
      </w:r>
      <w:r w:rsidR="00392EDA" w:rsidRPr="00392EDA">
        <w:rPr>
          <w:rFonts w:ascii="Arial" w:hAnsi="Arial" w:cs="Arial"/>
          <w:sz w:val="24"/>
          <w:szCs w:val="24"/>
        </w:rPr>
        <w:t xml:space="preserve">ignature:  </w:t>
      </w:r>
      <w:r w:rsidR="00392EDA" w:rsidRPr="00392EDA">
        <w:rPr>
          <w:rFonts w:ascii="Arial" w:hAnsi="Arial" w:cs="Arial"/>
          <w:sz w:val="24"/>
          <w:szCs w:val="24"/>
        </w:rPr>
        <w:tab/>
        <w:t>S/</w:t>
      </w:r>
      <w:r w:rsidR="005D6800">
        <w:rPr>
          <w:rFonts w:ascii="Arial" w:hAnsi="Arial" w:cs="Arial"/>
          <w:sz w:val="24"/>
          <w:szCs w:val="24"/>
        </w:rPr>
        <w:t xml:space="preserve"> </w:t>
      </w:r>
      <w:r w:rsidRPr="00392EDA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392EDA">
        <w:rPr>
          <w:rFonts w:ascii="Arial" w:hAnsi="Arial" w:cs="Arial"/>
          <w:sz w:val="24"/>
          <w:szCs w:val="24"/>
        </w:rPr>
        <w:instrText xml:space="preserve"> FORMTEXT </w:instrText>
      </w:r>
      <w:r w:rsidRPr="00392EDA">
        <w:rPr>
          <w:rFonts w:ascii="Arial" w:hAnsi="Arial" w:cs="Arial"/>
          <w:sz w:val="24"/>
          <w:szCs w:val="24"/>
        </w:rPr>
      </w:r>
      <w:r w:rsidRPr="00392EDA">
        <w:rPr>
          <w:rFonts w:ascii="Arial" w:hAnsi="Arial" w:cs="Arial"/>
          <w:sz w:val="24"/>
          <w:szCs w:val="24"/>
        </w:rPr>
        <w:fldChar w:fldCharType="separate"/>
      </w:r>
      <w:r w:rsidRPr="00392EDA">
        <w:rPr>
          <w:rFonts w:ascii="Arial" w:hAnsi="Arial" w:cs="Arial"/>
          <w:noProof/>
          <w:sz w:val="24"/>
          <w:szCs w:val="24"/>
        </w:rPr>
        <w:t> </w:t>
      </w:r>
      <w:r w:rsidRPr="00392EDA">
        <w:rPr>
          <w:rFonts w:ascii="Arial" w:hAnsi="Arial" w:cs="Arial"/>
          <w:noProof/>
          <w:sz w:val="24"/>
          <w:szCs w:val="24"/>
        </w:rPr>
        <w:t> </w:t>
      </w:r>
      <w:r w:rsidRPr="00392EDA">
        <w:rPr>
          <w:rFonts w:ascii="Arial" w:hAnsi="Arial" w:cs="Arial"/>
          <w:noProof/>
          <w:sz w:val="24"/>
          <w:szCs w:val="24"/>
        </w:rPr>
        <w:t> </w:t>
      </w:r>
      <w:r w:rsidRPr="00392EDA">
        <w:rPr>
          <w:rFonts w:ascii="Arial" w:hAnsi="Arial" w:cs="Arial"/>
          <w:noProof/>
          <w:sz w:val="24"/>
          <w:szCs w:val="24"/>
        </w:rPr>
        <w:t> </w:t>
      </w:r>
      <w:r w:rsidRPr="00392EDA">
        <w:rPr>
          <w:rFonts w:ascii="Arial" w:hAnsi="Arial" w:cs="Arial"/>
          <w:noProof/>
          <w:sz w:val="24"/>
          <w:szCs w:val="24"/>
        </w:rPr>
        <w:t> </w:t>
      </w:r>
      <w:r w:rsidRPr="00392EDA"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012B0506" w14:textId="77777777" w:rsidR="006370D2" w:rsidRPr="00392EDA" w:rsidRDefault="005D6800" w:rsidP="006370D2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392EDA" w:rsidRPr="00392EDA">
        <w:rPr>
          <w:rFonts w:ascii="Arial" w:hAnsi="Arial" w:cs="Arial"/>
        </w:rPr>
        <w:t xml:space="preserve">Use </w:t>
      </w:r>
      <w:r w:rsidRPr="00392EDA">
        <w:rPr>
          <w:rFonts w:ascii="Arial" w:hAnsi="Arial" w:cs="Arial"/>
        </w:rPr>
        <w:t xml:space="preserve">electronic </w:t>
      </w:r>
      <w:r>
        <w:rPr>
          <w:rFonts w:ascii="Arial" w:hAnsi="Arial" w:cs="Arial"/>
        </w:rPr>
        <w:t>signature if the a</w:t>
      </w:r>
      <w:r w:rsidR="00392EDA" w:rsidRPr="00392EDA">
        <w:rPr>
          <w:rFonts w:ascii="Arial" w:hAnsi="Arial" w:cs="Arial"/>
        </w:rPr>
        <w:t xml:space="preserve">ppearance </w:t>
      </w:r>
      <w:r>
        <w:rPr>
          <w:rFonts w:ascii="Arial" w:hAnsi="Arial" w:cs="Arial"/>
        </w:rPr>
        <w:t>f</w:t>
      </w:r>
      <w:r w:rsidR="00392EDA" w:rsidRPr="00392EDA">
        <w:rPr>
          <w:rFonts w:ascii="Arial" w:hAnsi="Arial" w:cs="Arial"/>
        </w:rPr>
        <w:t xml:space="preserve">orm </w:t>
      </w:r>
      <w:r>
        <w:rPr>
          <w:rFonts w:ascii="Arial" w:hAnsi="Arial" w:cs="Arial"/>
        </w:rPr>
        <w:t>i</w:t>
      </w:r>
      <w:r w:rsidR="00392EDA" w:rsidRPr="00392EDA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filed e</w:t>
      </w:r>
      <w:r w:rsidR="00392EDA" w:rsidRPr="00392EDA">
        <w:rPr>
          <w:rFonts w:ascii="Arial" w:hAnsi="Arial" w:cs="Arial"/>
        </w:rPr>
        <w:t>lectronically.)</w:t>
      </w:r>
    </w:p>
    <w:p w14:paraId="00C2950C" w14:textId="77777777" w:rsidR="0039230E" w:rsidRDefault="00392EDA" w:rsidP="0039230E">
      <w:pPr>
        <w:rPr>
          <w:rFonts w:ascii="Arial" w:hAnsi="Arial" w:cs="Arial"/>
          <w:sz w:val="24"/>
          <w:szCs w:val="24"/>
        </w:rPr>
      </w:pPr>
      <w:r w:rsidRPr="00392EDA">
        <w:rPr>
          <w:rFonts w:ascii="Arial" w:hAnsi="Arial" w:cs="Arial"/>
          <w:sz w:val="24"/>
          <w:szCs w:val="24"/>
        </w:rPr>
        <w:tab/>
      </w:r>
    </w:p>
    <w:p w14:paraId="250F584E" w14:textId="32DAC903" w:rsidR="001B5548" w:rsidRDefault="00392EDA" w:rsidP="0039230E">
      <w:pPr>
        <w:rPr>
          <w:vanish/>
        </w:rPr>
      </w:pP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24"/>
          <w:szCs w:val="24"/>
        </w:rPr>
        <w:tab/>
      </w:r>
      <w:r w:rsidRPr="00392EDA">
        <w:rPr>
          <w:rFonts w:ascii="Arial" w:hAnsi="Arial" w:cs="Arial"/>
          <w:sz w:val="16"/>
          <w:szCs w:val="16"/>
        </w:rPr>
        <w:t xml:space="preserve">Revised </w:t>
      </w:r>
      <w:r w:rsidR="005D6800">
        <w:rPr>
          <w:rFonts w:ascii="Arial" w:hAnsi="Arial" w:cs="Arial"/>
          <w:sz w:val="16"/>
          <w:szCs w:val="16"/>
        </w:rPr>
        <w:t xml:space="preserve"> </w:t>
      </w:r>
      <w:r w:rsidR="0049186C">
        <w:rPr>
          <w:rFonts w:ascii="Arial" w:hAnsi="Arial" w:cs="Arial"/>
          <w:sz w:val="16"/>
          <w:szCs w:val="16"/>
        </w:rPr>
        <w:t>7</w:t>
      </w:r>
      <w:r w:rsidRPr="00392EDA">
        <w:rPr>
          <w:rFonts w:ascii="Arial" w:hAnsi="Arial" w:cs="Arial"/>
          <w:sz w:val="16"/>
          <w:szCs w:val="16"/>
        </w:rPr>
        <w:t>/</w:t>
      </w:r>
      <w:r w:rsidR="0049186C">
        <w:rPr>
          <w:rFonts w:ascii="Arial" w:hAnsi="Arial" w:cs="Arial"/>
          <w:sz w:val="16"/>
          <w:szCs w:val="16"/>
        </w:rPr>
        <w:t>19</w:t>
      </w:r>
      <w:r w:rsidRPr="00392EDA">
        <w:rPr>
          <w:rFonts w:ascii="Arial" w:hAnsi="Arial" w:cs="Arial"/>
          <w:sz w:val="16"/>
          <w:szCs w:val="16"/>
        </w:rPr>
        <w:t>/20</w:t>
      </w:r>
      <w:r w:rsidR="0039230E">
        <w:rPr>
          <w:rFonts w:ascii="Arial" w:hAnsi="Arial" w:cs="Arial"/>
          <w:sz w:val="16"/>
          <w:szCs w:val="16"/>
        </w:rPr>
        <w:t>23</w:t>
      </w:r>
    </w:p>
    <w:p w14:paraId="58BB80FA" w14:textId="77777777" w:rsidR="00ED1DF8" w:rsidRDefault="00ED1DF8" w:rsidP="001B5548"/>
    <w:sectPr w:rsidR="00ED1DF8" w:rsidSect="0039230E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30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E5"/>
    <w:rsid w:val="000A2CDE"/>
    <w:rsid w:val="001647ED"/>
    <w:rsid w:val="001B084B"/>
    <w:rsid w:val="001B5548"/>
    <w:rsid w:val="002948FD"/>
    <w:rsid w:val="002B79E7"/>
    <w:rsid w:val="002D2D87"/>
    <w:rsid w:val="003667D1"/>
    <w:rsid w:val="0039230E"/>
    <w:rsid w:val="00392EDA"/>
    <w:rsid w:val="004907F8"/>
    <w:rsid w:val="00491082"/>
    <w:rsid w:val="0049186C"/>
    <w:rsid w:val="004B1ECC"/>
    <w:rsid w:val="004C1B73"/>
    <w:rsid w:val="004E7003"/>
    <w:rsid w:val="005D6800"/>
    <w:rsid w:val="006370D2"/>
    <w:rsid w:val="006666BB"/>
    <w:rsid w:val="00681E8F"/>
    <w:rsid w:val="00897A5C"/>
    <w:rsid w:val="008A1302"/>
    <w:rsid w:val="008F04B6"/>
    <w:rsid w:val="009A6348"/>
    <w:rsid w:val="00A37606"/>
    <w:rsid w:val="00A5065F"/>
    <w:rsid w:val="00AA3D8A"/>
    <w:rsid w:val="00AE674A"/>
    <w:rsid w:val="00B530C8"/>
    <w:rsid w:val="00CE23EE"/>
    <w:rsid w:val="00D15877"/>
    <w:rsid w:val="00D47AE5"/>
    <w:rsid w:val="00DA34D8"/>
    <w:rsid w:val="00DD3754"/>
    <w:rsid w:val="00DE148B"/>
    <w:rsid w:val="00E31545"/>
    <w:rsid w:val="00E7538B"/>
    <w:rsid w:val="00ED1DF8"/>
    <w:rsid w:val="00F143C8"/>
    <w:rsid w:val="00F5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3A89"/>
  <w15:docId w15:val="{CE66E74E-F7CB-492C-9E4E-E294F636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4B1ECC"/>
    <w:pPr>
      <w:tabs>
        <w:tab w:val="left" w:pos="360"/>
      </w:tabs>
      <w:autoSpaceDE/>
      <w:autoSpaceDN/>
      <w:adjustRightInd/>
      <w:outlineLvl w:val="0"/>
    </w:pPr>
    <w:rPr>
      <w:rFonts w:ascii="Arial" w:eastAsia="Arial" w:hAnsi="Arial" w:cstheme="minorBidi"/>
      <w:b/>
      <w:bCs/>
      <w:color w:val="323E4F" w:themeColor="tex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1ECC"/>
    <w:rPr>
      <w:rFonts w:ascii="Arial" w:eastAsia="Arial" w:hAnsi="Arial"/>
      <w:b/>
      <w:bCs/>
      <w:color w:val="323E4F" w:themeColor="text2" w:themeShade="BF"/>
      <w:sz w:val="28"/>
      <w:szCs w:val="28"/>
    </w:rPr>
  </w:style>
  <w:style w:type="character" w:customStyle="1" w:styleId="Name">
    <w:name w:val="Name"/>
    <w:basedOn w:val="DefaultParagraphFont"/>
    <w:uiPriority w:val="1"/>
    <w:qFormat/>
    <w:rsid w:val="00E31545"/>
    <w:rPr>
      <w:b/>
    </w:rPr>
  </w:style>
  <w:style w:type="character" w:customStyle="1" w:styleId="Date1">
    <w:name w:val="Date1"/>
    <w:basedOn w:val="DefaultParagraphFont"/>
    <w:uiPriority w:val="1"/>
    <w:qFormat/>
    <w:rsid w:val="00B530C8"/>
  </w:style>
  <w:style w:type="character" w:customStyle="1" w:styleId="Style1">
    <w:name w:val="Style1"/>
    <w:basedOn w:val="DefaultParagraphFont"/>
    <w:uiPriority w:val="1"/>
    <w:qFormat/>
    <w:rsid w:val="00B530C8"/>
  </w:style>
  <w:style w:type="character" w:customStyle="1" w:styleId="CaseNumber">
    <w:name w:val="Case Number"/>
    <w:basedOn w:val="DefaultParagraphFont"/>
    <w:uiPriority w:val="1"/>
    <w:qFormat/>
    <w:rsid w:val="00E31545"/>
  </w:style>
  <w:style w:type="paragraph" w:customStyle="1" w:styleId="DateCreated">
    <w:name w:val="Date Created"/>
    <w:qFormat/>
    <w:rsid w:val="00E31545"/>
  </w:style>
  <w:style w:type="table" w:styleId="TableGrid">
    <w:name w:val="Table Grid"/>
    <w:basedOn w:val="TableNormal"/>
    <w:uiPriority w:val="39"/>
    <w:rsid w:val="00D4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USDC-ILND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Gabriela Kennedy</cp:lastModifiedBy>
  <cp:revision>2</cp:revision>
  <dcterms:created xsi:type="dcterms:W3CDTF">2023-07-19T16:15:00Z</dcterms:created>
  <dcterms:modified xsi:type="dcterms:W3CDTF">2023-07-19T16:15:00Z</dcterms:modified>
</cp:coreProperties>
</file>